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28684C">
      <w:r>
        <w:rPr>
          <w:noProof/>
          <w:sz w:val="24"/>
          <w:szCs w:val="24"/>
        </w:rPr>
        <w:drawing>
          <wp:anchor distT="36576" distB="36576" distL="36576" distR="36576" simplePos="0" relativeHeight="251660800" behindDoc="0" locked="0" layoutInCell="1" allowOverlap="1" wp14:anchorId="3CA00375" wp14:editId="61B168A2">
            <wp:simplePos x="0" y="0"/>
            <wp:positionH relativeFrom="column">
              <wp:posOffset>5167630</wp:posOffset>
            </wp:positionH>
            <wp:positionV relativeFrom="paragraph">
              <wp:posOffset>-273067</wp:posOffset>
            </wp:positionV>
            <wp:extent cx="995045" cy="1026795"/>
            <wp:effectExtent l="0" t="0" r="0" b="1905"/>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14:anchorId="23E1BC1C" wp14:editId="25FA376B">
                <wp:simplePos x="0" y="0"/>
                <wp:positionH relativeFrom="column">
                  <wp:posOffset>776605</wp:posOffset>
                </wp:positionH>
                <wp:positionV relativeFrom="paragraph">
                  <wp:posOffset>-156862</wp:posOffset>
                </wp:positionV>
                <wp:extent cx="5181600" cy="285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EE8" w:rsidRDefault="004C3EE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1.15pt;margin-top:-12.3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D5+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" filled="f" stroked="f" strokeweight="0" insetpen="t">
                <o:lock v:ext="edit" shapetype="t"/>
                <v:textbox inset="2.85pt,2.85pt,2.85pt,2.85pt">
                  <w:txbxContent>
                    <w:p w:rsidR="004C3EE8" w:rsidRDefault="004C3EE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14:anchorId="0B2CD506" wp14:editId="51F4EFCA">
                <wp:simplePos x="0" y="0"/>
                <wp:positionH relativeFrom="column">
                  <wp:posOffset>-333375</wp:posOffset>
                </wp:positionH>
                <wp:positionV relativeFrom="paragraph">
                  <wp:posOffset>-301642</wp:posOffset>
                </wp:positionV>
                <wp:extent cx="6829425" cy="58102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81025"/>
                          <a:chOff x="106756200" y="105613200"/>
                          <a:chExt cx="6829425" cy="581025"/>
                        </a:xfrm>
                      </wpg:grpSpPr>
                      <wps:wsp>
                        <wps:cNvPr id="2" name="Rectangle 3"/>
                        <wps:cNvSpPr>
                          <a:spLocks noChangeArrowheads="1" noChangeShapeType="1"/>
                        </wps:cNvSpPr>
                        <wps:spPr bwMode="auto">
                          <a:xfrm>
                            <a:off x="106756200" y="105622725"/>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25pt;margin-top:-23.75pt;width:537.75pt;height:45.75pt;z-index:251655679" coordorigin="1067562,1056132" coordsize="6829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">
                <v:rect id="Rectangle 3" o:spid="_x0000_s1027" style="position:absolute;left:1067562;top:1056227;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13cEA&#10;AADaAAAADwAAAGRycy9kb3ducmV2LnhtbESPQYvCMBSE74L/ITxhb5rahcVWoxRB8STaXRRvj+bZ&#10;FpuX0kSt/94sLOxxmJlvmMWqN414UOdqywqmkwgEcWF1zaWCn+/NeAbCeWSNjWVS8CIHq+VwsMBU&#10;2ycf6ZH7UgQIuxQVVN63qZSuqMigm9iWOHhX2xn0QXal1B0+A9w0Mo6iL2mw5rBQYUvriopbfjcK&#10;XHvkWX7J4vpwPtntZ0JZn+yV+hj12RyEp97/h//aO60ght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Nd3BAAAA2gAAAA8AAAAAAAAAAAAAAAAAmAIAAGRycy9kb3du&#10;cmV2LnhtbFBLBQYAAAAABAAEAPUAAACGAw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758IA&#10;AADaAAAADwAAAGRycy9kb3ducmV2LnhtbESPT4vCMBTE78J+h/AWvGmqgk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fvn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XY8EA&#10;AADaAAAADwAAAGRycy9kb3ducmV2LnhtbESP0YrCMBRE34X9h3AF3zRVZJVqKrKiu4sPxeoHXJpr&#10;W9rclCZq/fvNguDjMDNnmPWmN424U+cqywqmkwgEcW51xYWCy3k/XoJwHlljY5kUPMnBJvkYrDHW&#10;9sEnume+EAHCLkYFpfdtLKXLSzLoJrYlDt7VdgZ9kF0hdYePADeNnEXRpzRYcVgosaWvkvI6uxkF&#10;2a9fpkfieian38zPxdXuDqlSo2G/XYHw1Pt3+NX+0Qrm8H8l3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l2PBAAAA2gAAAA8AAAAAAAAAAAAAAAAAmAIAAGRycy9kb3du&#10;cmV2LnhtbFBLBQYAAAAABAAEAPUAAACG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AUcIA&#10;AADaAAAADwAAAGRycy9kb3ducmV2LnhtbESPQUvDQBSE74L/YXmCN7tR1Grstkih6KVgo94f2WcS&#10;kn0bsq9J9t+7hUKPw8x8w6w2s+vUSENoPBu4X2SgiEtvG64M/Hzv7l5ABUG22HkmA5ECbNbXVyvM&#10;rZ/4QGMhlUoQDjkaqEX6XOtQ1uQwLHxPnLw/PziUJIdK2wGnBHedfsiyZ+2w4bRQY0/bmsq2ODoD&#10;7e/HNMbeL8t2H4tHia/xayvG3N7M72+ghGa5hM/tT2vgCU5X0g3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wBR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eJsIA&#10;AADaAAAADwAAAGRycy9kb3ducmV2LnhtbESPQUvDQBSE74L/YXmCN7tRpNbYbZGC6KVQU70/ss8k&#10;JPs2ZJ9J9t93C4Ueh5n5hllvZ9epkYbQeDbwuMhAEZfeNlwZ+Dl+PKxABUG22HkmA5ECbDe3N2vM&#10;rZ/4m8ZCKpUgHHI0UIv0udahrMlhWPieOHl/fnAoSQ6VtgNOCe46/ZRlS+2w4bRQY0+7msq2+HcG&#10;2t/PaYy9fynbfSyeJb7Gw06Mub+b399ACc1yDV/aX9bAEs5X0g3Qm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Z4mwgAAANoAAAAPAAAAAAAAAAAAAAAAAJgCAABkcnMvZG93&#10;bnJldi54bWxQSwUGAAAAAAQABAD1AAAAhw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dZrsA&#10;AADaAAAADwAAAGRycy9kb3ducmV2LnhtbERPSwrCMBDdC94hjODOprpQqUYRxR8uxOoBhmZsi82k&#10;NFHr7c1CcPl4//myNZV4UeNKywqGUQyCOLO65FzB7bodTEE4j6yxskwKPuRgueh25pho++YLvVKf&#10;ixDCLkEFhfd1IqXLCjLoIlsTB+5uG4M+wCaXusF3CDeVHMXxWBosOTQUWNO6oOyRPo2C9Oin5xPx&#10;YySHe+bP5G43u7NS/V67moHw1Pq/+Oc+aA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FnWa7AAAA2gAAAA8AAAAAAAAAAAAAAAAAmAIAAGRycy9kb3ducmV2Lnht&#10;bFBLBQYAAAAABAAEAPUAAACAAw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4/cEA&#10;AADaAAAADwAAAGRycy9kb3ducmV2LnhtbESPzYrCQBCE7wu+w9CCt3WiB3WjExHFP/YgG32AJtP5&#10;wUxPyIwa394RhD0WVfUVtVh2phZ3al1lWcFoGIEgzqyuuFBwOW+/ZyCcR9ZYWyYFT3KwTHpfC4y1&#10;ffAf3VNfiABhF6OC0vsmltJlJRl0Q9sQBy+3rUEfZFtI3eIjwE0tx1E0kQYrDgslNrQuKbumN6Mg&#10;PfrZ6Zf4OpajPfNzmtvN7qTUoN+t5iA8df4//GkftIIfeF8JN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OP3BAAAA2gAAAA8AAAAAAAAAAAAAAAAAmAIAAGRycy9kb3du&#10;cmV2LnhtbFBLBQYAAAAABAAEAPUAAACG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nT8MA&#10;AADbAAAADwAAAGRycy9kb3ducmV2LnhtbESPQWvCQBCF74L/YRmhN93Ug5TUVYpUohehWvA6ZKdJ&#10;SHY2ZFdd/fWdg+BthvfmvW+W6+Q6daUhNJ4NvM8yUMSltw1XBn5P2+kHqBCRLXaeycCdAqxX49ES&#10;c+tv/EPXY6yUhHDI0UAdY59rHcqaHIaZ74lF+/ODwyjrUGk74E3CXafnWbbQDhuWhhp72tRUtseL&#10;M9BviiI88Jz2h1SU2/OjXcy/W2PeJunrE1SkFF/m5/XO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7nT8MAAADbAAAADwAAAAAAAAAAAAAAAACYAgAAZHJzL2Rv&#10;d25yZXYueG1sUEsFBgAAAAAEAAQA9QAAAIgDAAAAAA==&#10;" fillcolor="navy" stroked="f" strokeweight="0" insetpen="t">
                  <v:shadow color="#ccc"/>
                  <o:lock v:ext="edit" shapetype="t"/>
                  <v:textbox inset="2.88pt,2.88pt,2.88pt,2.88pt"/>
                </v:rect>
              </v:group>
            </w:pict>
          </mc:Fallback>
        </mc:AlternateContent>
      </w:r>
      <w:r w:rsidR="009F2943">
        <w:rPr>
          <w:noProof/>
          <w:sz w:val="24"/>
          <w:szCs w:val="24"/>
        </w:rPr>
        <mc:AlternateContent>
          <mc:Choice Requires="wps">
            <w:drawing>
              <wp:anchor distT="36576" distB="36576" distL="36576" distR="36576" simplePos="0" relativeHeight="251656704" behindDoc="0" locked="0" layoutInCell="1" allowOverlap="1" wp14:anchorId="1CA2B59B" wp14:editId="291DC0B2">
                <wp:simplePos x="0" y="0"/>
                <wp:positionH relativeFrom="column">
                  <wp:posOffset>821690</wp:posOffset>
                </wp:positionH>
                <wp:positionV relativeFrom="paragraph">
                  <wp:posOffset>230505</wp:posOffset>
                </wp:positionV>
                <wp:extent cx="3889375" cy="5810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93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EE8" w:rsidRDefault="004C3EE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sidR="007F4B01">
                              <w:rPr>
                                <w:rFonts w:ascii="Candara" w:hAnsi="Candara"/>
                                <w:b/>
                                <w:bCs/>
                                <w:sz w:val="18"/>
                                <w:szCs w:val="18"/>
                              </w:rPr>
                              <w:t xml:space="preserve"> </w:t>
                            </w:r>
                            <w:r>
                              <w:rPr>
                                <w:rFonts w:ascii="Candara" w:hAnsi="Candara"/>
                                <w:b/>
                                <w:bCs/>
                                <w:sz w:val="18"/>
                                <w:szCs w:val="18"/>
                              </w:rPr>
                              <w:t xml:space="preserve"> Phone: 541.947.3371 / 800.997.2361</w:t>
                            </w:r>
                          </w:p>
                          <w:p w:rsidR="004C3EE8" w:rsidRDefault="004C3EE8"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4C3EE8" w:rsidRDefault="00E1086C" w:rsidP="00F634D2">
                            <w:pPr>
                              <w:pStyle w:val="msoaddress"/>
                              <w:widowControl w:val="0"/>
                              <w:rPr>
                                <w:rFonts w:ascii="Candara" w:hAnsi="Candara"/>
                                <w:b/>
                                <w:bCs/>
                                <w:sz w:val="18"/>
                                <w:szCs w:val="18"/>
                              </w:rPr>
                            </w:pPr>
                            <w:r>
                              <w:rPr>
                                <w:rFonts w:ascii="Candara" w:hAnsi="Candara"/>
                                <w:b/>
                                <w:bCs/>
                                <w:sz w:val="18"/>
                                <w:szCs w:val="18"/>
                              </w:rPr>
                              <w:t>Jack Thompson</w:t>
                            </w:r>
                            <w:r w:rsidR="004C3EE8">
                              <w:rPr>
                                <w:rFonts w:ascii="Candara" w:hAnsi="Candara"/>
                                <w:b/>
                                <w:bCs/>
                                <w:sz w:val="18"/>
                                <w:szCs w:val="18"/>
                              </w:rPr>
                              <w:t xml:space="preserve">, Superintendent                                 </w:t>
                            </w:r>
                            <w:r w:rsidR="007F4B01">
                              <w:rPr>
                                <w:rFonts w:ascii="Candara" w:hAnsi="Candara"/>
                                <w:b/>
                                <w:bCs/>
                                <w:sz w:val="18"/>
                                <w:szCs w:val="18"/>
                              </w:rPr>
                              <w:t xml:space="preserve">     </w:t>
                            </w:r>
                            <w:r w:rsidR="004C3EE8">
                              <w:rPr>
                                <w:rFonts w:ascii="Candara" w:hAnsi="Candara"/>
                                <w:b/>
                                <w:bCs/>
                                <w:sz w:val="18"/>
                                <w:szCs w:val="18"/>
                              </w:rPr>
                              <w:t xml:space="preserve">  </w:t>
                            </w:r>
                            <w:r w:rsidR="00E074BE">
                              <w:rPr>
                                <w:rFonts w:ascii="Candara" w:hAnsi="Candara"/>
                                <w:b/>
                                <w:bCs/>
                                <w:sz w:val="18"/>
                                <w:szCs w:val="18"/>
                              </w:rPr>
                              <w:t xml:space="preserve">      </w:t>
                            </w:r>
                            <w:proofErr w:type="gramStart"/>
                            <w:r w:rsidR="004C3EE8">
                              <w:rPr>
                                <w:rFonts w:ascii="Candara" w:hAnsi="Candara"/>
                                <w:b/>
                                <w:bCs/>
                                <w:sz w:val="18"/>
                                <w:szCs w:val="18"/>
                              </w:rPr>
                              <w:t>www.lakeesd.k12.or.us</w:t>
                            </w:r>
                            <w:proofErr w:type="gramEnd"/>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4.7pt;margin-top:18.15pt;width:306.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pLAgMAAG4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" stroked="f" strokeweight="0" insetpen="t">
                <v:shadow color="#ccc"/>
                <o:lock v:ext="edit" shapetype="t"/>
                <v:textbox inset="2.85pt,2.85pt,2.85pt,2.85pt">
                  <w:txbxContent>
                    <w:p w:rsidR="004C3EE8" w:rsidRDefault="004C3EE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sidR="007F4B01">
                        <w:rPr>
                          <w:rFonts w:ascii="Candara" w:hAnsi="Candara"/>
                          <w:b/>
                          <w:bCs/>
                          <w:sz w:val="18"/>
                          <w:szCs w:val="18"/>
                        </w:rPr>
                        <w:t xml:space="preserve"> </w:t>
                      </w:r>
                      <w:r>
                        <w:rPr>
                          <w:rFonts w:ascii="Candara" w:hAnsi="Candara"/>
                          <w:b/>
                          <w:bCs/>
                          <w:sz w:val="18"/>
                          <w:szCs w:val="18"/>
                        </w:rPr>
                        <w:t xml:space="preserve"> Phone: 541.947.3371 / 800.997.2361</w:t>
                      </w:r>
                    </w:p>
                    <w:p w:rsidR="004C3EE8" w:rsidRDefault="004C3EE8"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4C3EE8" w:rsidRDefault="00E1086C" w:rsidP="00F634D2">
                      <w:pPr>
                        <w:pStyle w:val="msoaddress"/>
                        <w:widowControl w:val="0"/>
                        <w:rPr>
                          <w:rFonts w:ascii="Candara" w:hAnsi="Candara"/>
                          <w:b/>
                          <w:bCs/>
                          <w:sz w:val="18"/>
                          <w:szCs w:val="18"/>
                        </w:rPr>
                      </w:pPr>
                      <w:r>
                        <w:rPr>
                          <w:rFonts w:ascii="Candara" w:hAnsi="Candara"/>
                          <w:b/>
                          <w:bCs/>
                          <w:sz w:val="18"/>
                          <w:szCs w:val="18"/>
                        </w:rPr>
                        <w:t>Jack Thompson</w:t>
                      </w:r>
                      <w:r w:rsidR="004C3EE8">
                        <w:rPr>
                          <w:rFonts w:ascii="Candara" w:hAnsi="Candara"/>
                          <w:b/>
                          <w:bCs/>
                          <w:sz w:val="18"/>
                          <w:szCs w:val="18"/>
                        </w:rPr>
                        <w:t xml:space="preserve">, Superintendent                                 </w:t>
                      </w:r>
                      <w:r w:rsidR="007F4B01">
                        <w:rPr>
                          <w:rFonts w:ascii="Candara" w:hAnsi="Candara"/>
                          <w:b/>
                          <w:bCs/>
                          <w:sz w:val="18"/>
                          <w:szCs w:val="18"/>
                        </w:rPr>
                        <w:t xml:space="preserve">     </w:t>
                      </w:r>
                      <w:r w:rsidR="004C3EE8">
                        <w:rPr>
                          <w:rFonts w:ascii="Candara" w:hAnsi="Candara"/>
                          <w:b/>
                          <w:bCs/>
                          <w:sz w:val="18"/>
                          <w:szCs w:val="18"/>
                        </w:rPr>
                        <w:t xml:space="preserve">  </w:t>
                      </w:r>
                      <w:r w:rsidR="00E074BE">
                        <w:rPr>
                          <w:rFonts w:ascii="Candara" w:hAnsi="Candara"/>
                          <w:b/>
                          <w:bCs/>
                          <w:sz w:val="18"/>
                          <w:szCs w:val="18"/>
                        </w:rPr>
                        <w:t xml:space="preserve">      </w:t>
                      </w:r>
                      <w:proofErr w:type="gramStart"/>
                      <w:r w:rsidR="004C3EE8">
                        <w:rPr>
                          <w:rFonts w:ascii="Candara" w:hAnsi="Candara"/>
                          <w:b/>
                          <w:bCs/>
                          <w:sz w:val="18"/>
                          <w:szCs w:val="18"/>
                        </w:rPr>
                        <w:t>www.lakeesd.k12.or.us</w:t>
                      </w:r>
                      <w:proofErr w:type="gramEnd"/>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p>
    <w:p w:rsidR="00F634D2" w:rsidRDefault="00F634D2"/>
    <w:p w:rsidR="0036337A" w:rsidRDefault="0036337A" w:rsidP="00FA67AA">
      <w:pPr>
        <w:spacing w:after="0"/>
        <w:jc w:val="center"/>
        <w:rPr>
          <w:rFonts w:ascii="Arial" w:hAnsi="Arial" w:cs="Arial"/>
          <w:b/>
          <w:smallCaps/>
        </w:rPr>
      </w:pPr>
    </w:p>
    <w:p w:rsidR="00C96FFC" w:rsidRDefault="0036337A" w:rsidP="00E10F61">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62848" behindDoc="0" locked="0" layoutInCell="1" allowOverlap="1" wp14:anchorId="70AB3CF8" wp14:editId="744EDD7E">
                <wp:simplePos x="0" y="0"/>
                <wp:positionH relativeFrom="column">
                  <wp:posOffset>-337820</wp:posOffset>
                </wp:positionH>
                <wp:positionV relativeFrom="paragraph">
                  <wp:posOffset>52087</wp:posOffset>
                </wp:positionV>
                <wp:extent cx="6858000" cy="0"/>
                <wp:effectExtent l="0" t="0" r="1905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pt,4.1pt" to="51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">
                <v:shadow color="#ccc"/>
              </v:line>
            </w:pict>
          </mc:Fallback>
        </mc:AlternateContent>
      </w:r>
    </w:p>
    <w:p w:rsidR="00A63439" w:rsidRDefault="00A63439" w:rsidP="000A5146">
      <w:pPr>
        <w:autoSpaceDE w:val="0"/>
        <w:autoSpaceDN w:val="0"/>
        <w:adjustRightInd w:val="0"/>
        <w:spacing w:after="0" w:line="240" w:lineRule="auto"/>
        <w:ind w:left="-180"/>
        <w:rPr>
          <w:rFonts w:ascii="Arial" w:hAnsi="Arial" w:cs="Arial"/>
          <w:b/>
          <w:bCs/>
          <w:i/>
          <w:color w:val="000000"/>
          <w:sz w:val="24"/>
          <w:szCs w:val="20"/>
        </w:rPr>
      </w:pPr>
      <w:r w:rsidRPr="00A63439">
        <w:rPr>
          <w:rFonts w:ascii="Arial" w:hAnsi="Arial" w:cs="Arial"/>
          <w:b/>
          <w:bCs/>
          <w:i/>
          <w:color w:val="000000"/>
          <w:sz w:val="24"/>
          <w:szCs w:val="20"/>
        </w:rPr>
        <w:t>Risk Indicators</w:t>
      </w:r>
      <w:r>
        <w:rPr>
          <w:rFonts w:ascii="Arial" w:hAnsi="Arial" w:cs="Arial"/>
          <w:b/>
          <w:bCs/>
          <w:i/>
          <w:color w:val="000000"/>
          <w:sz w:val="24"/>
          <w:szCs w:val="20"/>
        </w:rPr>
        <w:t xml:space="preserve"> Associated with Targeted Violence: A guide for parents and educators</w:t>
      </w:r>
    </w:p>
    <w:p w:rsidR="00A63439" w:rsidRDefault="00A63439" w:rsidP="000A5146">
      <w:pPr>
        <w:autoSpaceDE w:val="0"/>
        <w:autoSpaceDN w:val="0"/>
        <w:adjustRightInd w:val="0"/>
        <w:spacing w:after="0" w:line="240" w:lineRule="auto"/>
        <w:ind w:left="-180"/>
        <w:rPr>
          <w:rFonts w:ascii="Arial" w:hAnsi="Arial" w:cs="Arial"/>
          <w:b/>
          <w:bCs/>
          <w:i/>
          <w:color w:val="000000"/>
          <w:sz w:val="24"/>
          <w:szCs w:val="20"/>
        </w:rPr>
      </w:pP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20"/>
        </w:rPr>
      </w:pPr>
      <w:r w:rsidRPr="00515C40">
        <w:rPr>
          <w:rFonts w:ascii="Arial" w:hAnsi="Arial" w:cs="Arial"/>
          <w:b/>
          <w:bCs/>
          <w:color w:val="000000"/>
          <w:sz w:val="18"/>
          <w:szCs w:val="20"/>
        </w:rPr>
        <w:t xml:space="preserve">The following is a partial list of actions, behaviors, and circumstances that may indicate greater risk for targeted violence.  Please be mindful of this list as you monitor students and the situations they are involved in. If your concerns increase you may contact Ryan </w:t>
      </w:r>
      <w:proofErr w:type="spellStart"/>
      <w:r w:rsidRPr="00515C40">
        <w:rPr>
          <w:rFonts w:ascii="Arial" w:hAnsi="Arial" w:cs="Arial"/>
          <w:b/>
          <w:bCs/>
          <w:color w:val="000000"/>
          <w:sz w:val="18"/>
          <w:szCs w:val="20"/>
        </w:rPr>
        <w:t>Tague</w:t>
      </w:r>
      <w:proofErr w:type="spellEnd"/>
      <w:r w:rsidRPr="00515C40">
        <w:rPr>
          <w:rFonts w:ascii="Arial" w:hAnsi="Arial" w:cs="Arial"/>
          <w:b/>
          <w:bCs/>
          <w:color w:val="000000"/>
          <w:sz w:val="18"/>
          <w:szCs w:val="20"/>
        </w:rPr>
        <w:t>,</w:t>
      </w:r>
      <w:r w:rsidR="00F478AA">
        <w:rPr>
          <w:rFonts w:ascii="Arial" w:hAnsi="Arial" w:cs="Arial"/>
          <w:b/>
          <w:bCs/>
          <w:color w:val="000000"/>
          <w:sz w:val="18"/>
          <w:szCs w:val="20"/>
        </w:rPr>
        <w:t xml:space="preserve"> </w:t>
      </w:r>
      <w:r w:rsidRPr="00515C40">
        <w:rPr>
          <w:rFonts w:ascii="Arial" w:hAnsi="Arial" w:cs="Arial"/>
          <w:b/>
          <w:bCs/>
          <w:color w:val="000000"/>
          <w:sz w:val="18"/>
          <w:szCs w:val="20"/>
        </w:rPr>
        <w:t xml:space="preserve">(541) 331-4885, for further consultation.  </w:t>
      </w:r>
      <w:proofErr w:type="gramStart"/>
      <w:r w:rsidRPr="00515C40">
        <w:rPr>
          <w:rFonts w:ascii="Arial" w:hAnsi="Arial" w:cs="Arial"/>
          <w:b/>
          <w:bCs/>
          <w:color w:val="000000"/>
          <w:sz w:val="18"/>
          <w:szCs w:val="20"/>
        </w:rPr>
        <w:t>If you have concer</w:t>
      </w:r>
      <w:r w:rsidR="00F478AA">
        <w:rPr>
          <w:rFonts w:ascii="Arial" w:hAnsi="Arial" w:cs="Arial"/>
          <w:b/>
          <w:bCs/>
          <w:color w:val="000000"/>
          <w:sz w:val="18"/>
          <w:szCs w:val="20"/>
        </w:rPr>
        <w:t>ns of imminent danger, contact law e</w:t>
      </w:r>
      <w:r w:rsidRPr="00515C40">
        <w:rPr>
          <w:rFonts w:ascii="Arial" w:hAnsi="Arial" w:cs="Arial"/>
          <w:b/>
          <w:bCs/>
          <w:color w:val="000000"/>
          <w:sz w:val="18"/>
          <w:szCs w:val="20"/>
        </w:rPr>
        <w:t>nforceme</w:t>
      </w:r>
      <w:bookmarkStart w:id="0" w:name="_GoBack"/>
      <w:bookmarkEnd w:id="0"/>
      <w:r w:rsidRPr="00515C40">
        <w:rPr>
          <w:rFonts w:ascii="Arial" w:hAnsi="Arial" w:cs="Arial"/>
          <w:b/>
          <w:bCs/>
          <w:color w:val="000000"/>
          <w:sz w:val="18"/>
          <w:szCs w:val="20"/>
        </w:rPr>
        <w:t>nt immediately by dialing 911.</w:t>
      </w:r>
      <w:proofErr w:type="gramEnd"/>
      <w:r w:rsidRPr="00515C40">
        <w:rPr>
          <w:rFonts w:ascii="Arial" w:hAnsi="Arial" w:cs="Arial"/>
          <w:b/>
          <w:bCs/>
          <w:color w:val="000000"/>
          <w:sz w:val="18"/>
          <w:szCs w:val="20"/>
        </w:rPr>
        <w:t xml:space="preserve">  </w:t>
      </w: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p>
    <w:p w:rsidR="00A63439" w:rsidRPr="00515C40" w:rsidRDefault="00A63439" w:rsidP="000A5146">
      <w:pPr>
        <w:pStyle w:val="ListParagraph"/>
        <w:numPr>
          <w:ilvl w:val="0"/>
          <w:numId w:val="11"/>
        </w:numPr>
        <w:autoSpaceDE w:val="0"/>
        <w:autoSpaceDN w:val="0"/>
        <w:adjustRightInd w:val="0"/>
        <w:spacing w:after="0" w:line="240" w:lineRule="auto"/>
        <w:ind w:left="-180" w:firstLine="0"/>
        <w:rPr>
          <w:rFonts w:ascii="Arial" w:hAnsi="Arial" w:cs="Arial"/>
          <w:b/>
          <w:bCs/>
          <w:color w:val="000000"/>
          <w:sz w:val="18"/>
          <w:szCs w:val="18"/>
        </w:rPr>
      </w:pPr>
      <w:r w:rsidRPr="00515C40">
        <w:rPr>
          <w:rFonts w:ascii="Arial" w:hAnsi="Arial" w:cs="Arial"/>
          <w:b/>
          <w:bCs/>
          <w:color w:val="000000"/>
          <w:sz w:val="18"/>
          <w:szCs w:val="18"/>
        </w:rPr>
        <w:t>Has there been a move toward a more serious threat of violence?</w:t>
      </w:r>
    </w:p>
    <w:p w:rsidR="00A63439" w:rsidRPr="00515C40" w:rsidRDefault="00A63439" w:rsidP="000A5146">
      <w:pPr>
        <w:autoSpaceDE w:val="0"/>
        <w:autoSpaceDN w:val="0"/>
        <w:adjustRightInd w:val="0"/>
        <w:spacing w:after="0" w:line="240" w:lineRule="auto"/>
        <w:ind w:left="-180"/>
        <w:rPr>
          <w:rFonts w:ascii="Arial" w:hAnsi="Arial" w:cs="Arial"/>
          <w:bCs/>
          <w:color w:val="000000"/>
          <w:sz w:val="18"/>
          <w:szCs w:val="18"/>
        </w:rPr>
      </w:pPr>
      <w:r w:rsidRPr="00515C40">
        <w:rPr>
          <w:rFonts w:ascii="Arial" w:hAnsi="Arial" w:cs="Arial"/>
          <w:bCs/>
          <w:color w:val="000000"/>
          <w:sz w:val="18"/>
          <w:szCs w:val="18"/>
        </w:rPr>
        <w:t>Violence is aggressive behavior that is intended to, or results in, serious or lethal injury.</w:t>
      </w:r>
    </w:p>
    <w:p w:rsidR="00A63439" w:rsidRPr="00515C40" w:rsidRDefault="00A63439" w:rsidP="000A5146">
      <w:pPr>
        <w:autoSpaceDE w:val="0"/>
        <w:autoSpaceDN w:val="0"/>
        <w:adjustRightInd w:val="0"/>
        <w:spacing w:after="0" w:line="240" w:lineRule="auto"/>
        <w:ind w:left="-180"/>
        <w:rPr>
          <w:rFonts w:ascii="Arial" w:hAnsi="Arial" w:cs="Arial"/>
          <w:bCs/>
          <w:color w:val="000000"/>
          <w:sz w:val="18"/>
          <w:szCs w:val="18"/>
        </w:rPr>
      </w:pPr>
    </w:p>
    <w:p w:rsidR="00A63439" w:rsidRPr="00515C40" w:rsidRDefault="00A63439" w:rsidP="000A5146">
      <w:pPr>
        <w:pStyle w:val="ListParagraph"/>
        <w:numPr>
          <w:ilvl w:val="0"/>
          <w:numId w:val="11"/>
        </w:numPr>
        <w:autoSpaceDE w:val="0"/>
        <w:autoSpaceDN w:val="0"/>
        <w:adjustRightInd w:val="0"/>
        <w:spacing w:after="0" w:line="240" w:lineRule="auto"/>
        <w:ind w:left="-180" w:firstLine="0"/>
        <w:rPr>
          <w:rFonts w:ascii="Arial" w:hAnsi="Arial" w:cs="Arial"/>
          <w:b/>
          <w:bCs/>
          <w:color w:val="000000"/>
          <w:sz w:val="18"/>
          <w:szCs w:val="18"/>
        </w:rPr>
      </w:pPr>
      <w:r w:rsidRPr="00515C40">
        <w:rPr>
          <w:rFonts w:ascii="Arial" w:hAnsi="Arial" w:cs="Arial"/>
          <w:b/>
          <w:bCs/>
          <w:color w:val="000000"/>
          <w:sz w:val="18"/>
          <w:szCs w:val="18"/>
        </w:rPr>
        <w:t>Has there been threatening communications suggesting a potential violent attack?</w:t>
      </w:r>
    </w:p>
    <w:p w:rsidR="00A63439" w:rsidRPr="00515C40" w:rsidRDefault="00A63439" w:rsidP="000A5146">
      <w:pPr>
        <w:pStyle w:val="ListParagraph"/>
        <w:autoSpaceDE w:val="0"/>
        <w:autoSpaceDN w:val="0"/>
        <w:adjustRightInd w:val="0"/>
        <w:spacing w:after="0" w:line="240" w:lineRule="auto"/>
        <w:ind w:left="-180"/>
        <w:rPr>
          <w:rFonts w:ascii="Arial" w:hAnsi="Arial" w:cs="Arial"/>
          <w:bCs/>
          <w:color w:val="000000"/>
          <w:sz w:val="18"/>
          <w:szCs w:val="18"/>
        </w:rPr>
      </w:pPr>
      <w:r w:rsidRPr="00515C40">
        <w:rPr>
          <w:rFonts w:ascii="Arial" w:hAnsi="Arial" w:cs="Arial"/>
          <w:bCs/>
          <w:color w:val="000000"/>
          <w:sz w:val="18"/>
          <w:szCs w:val="18"/>
        </w:rPr>
        <w:t xml:space="preserve">Communications may include verbal expressions, artwork, email, internet messaging, texting, written language exercises or any other medium of communications.  A communication can also be made by indirect, veiled, or casual references to potentially harmful events, ominous warnings, or references to previously occurring violent events such as school or community shootings.  </w:t>
      </w: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p>
    <w:p w:rsidR="00A63439" w:rsidRPr="00515C40" w:rsidRDefault="00A63439" w:rsidP="000A5146">
      <w:pPr>
        <w:pStyle w:val="ListParagraph"/>
        <w:numPr>
          <w:ilvl w:val="0"/>
          <w:numId w:val="11"/>
        </w:numPr>
        <w:autoSpaceDE w:val="0"/>
        <w:autoSpaceDN w:val="0"/>
        <w:adjustRightInd w:val="0"/>
        <w:spacing w:after="0" w:line="240" w:lineRule="auto"/>
        <w:ind w:left="-180" w:firstLine="0"/>
        <w:rPr>
          <w:rFonts w:ascii="Arial" w:hAnsi="Arial" w:cs="Arial"/>
          <w:b/>
          <w:bCs/>
          <w:color w:val="000000"/>
          <w:sz w:val="18"/>
          <w:szCs w:val="18"/>
        </w:rPr>
      </w:pPr>
      <w:r w:rsidRPr="00515C40">
        <w:rPr>
          <w:rFonts w:ascii="Arial" w:hAnsi="Arial" w:cs="Arial"/>
          <w:b/>
          <w:bCs/>
          <w:color w:val="000000"/>
          <w:sz w:val="18"/>
          <w:szCs w:val="18"/>
        </w:rPr>
        <w:t>Are there indications of a specific target or targets?</w:t>
      </w:r>
    </w:p>
    <w:p w:rsidR="00A63439" w:rsidRPr="00515C40" w:rsidRDefault="00A63439" w:rsidP="000A5146">
      <w:pPr>
        <w:pStyle w:val="ListParagraph"/>
        <w:autoSpaceDE w:val="0"/>
        <w:autoSpaceDN w:val="0"/>
        <w:adjustRightInd w:val="0"/>
        <w:spacing w:after="0" w:line="240" w:lineRule="auto"/>
        <w:ind w:left="-180"/>
        <w:rPr>
          <w:rFonts w:ascii="Arial" w:hAnsi="Arial" w:cs="Arial"/>
          <w:bCs/>
          <w:color w:val="000000"/>
          <w:sz w:val="18"/>
          <w:szCs w:val="18"/>
        </w:rPr>
      </w:pPr>
      <w:r w:rsidRPr="00515C40">
        <w:rPr>
          <w:rFonts w:ascii="Arial" w:hAnsi="Arial" w:cs="Arial"/>
          <w:bCs/>
          <w:color w:val="000000"/>
          <w:sz w:val="18"/>
          <w:szCs w:val="18"/>
        </w:rPr>
        <w:t>Is there an ongoing consideration or focus on a particular person, group or student body?</w:t>
      </w:r>
    </w:p>
    <w:p w:rsidR="000A5146" w:rsidRPr="00515C40" w:rsidRDefault="000A5146" w:rsidP="000A5146">
      <w:pPr>
        <w:pStyle w:val="ListParagraph"/>
        <w:autoSpaceDE w:val="0"/>
        <w:autoSpaceDN w:val="0"/>
        <w:adjustRightInd w:val="0"/>
        <w:spacing w:after="0" w:line="240" w:lineRule="auto"/>
        <w:ind w:left="-180"/>
        <w:rPr>
          <w:rFonts w:ascii="Arial" w:hAnsi="Arial" w:cs="Arial"/>
          <w:b/>
          <w:bCs/>
          <w:color w:val="000000"/>
          <w:sz w:val="18"/>
          <w:szCs w:val="18"/>
        </w:rPr>
      </w:pPr>
    </w:p>
    <w:p w:rsidR="00A63439" w:rsidRPr="00515C40" w:rsidRDefault="000A5146" w:rsidP="000A5146">
      <w:pPr>
        <w:pStyle w:val="ListParagraph"/>
        <w:numPr>
          <w:ilvl w:val="0"/>
          <w:numId w:val="11"/>
        </w:numPr>
        <w:autoSpaceDE w:val="0"/>
        <w:autoSpaceDN w:val="0"/>
        <w:adjustRightInd w:val="0"/>
        <w:spacing w:after="0" w:line="240" w:lineRule="auto"/>
        <w:ind w:left="-180" w:firstLine="0"/>
        <w:rPr>
          <w:rFonts w:ascii="Arial" w:hAnsi="Arial" w:cs="Arial"/>
          <w:b/>
          <w:bCs/>
          <w:color w:val="000000"/>
          <w:sz w:val="18"/>
          <w:szCs w:val="18"/>
        </w:rPr>
      </w:pPr>
      <w:r w:rsidRPr="00515C40">
        <w:rPr>
          <w:rFonts w:ascii="Arial" w:hAnsi="Arial" w:cs="Arial"/>
          <w:b/>
          <w:bCs/>
          <w:color w:val="000000"/>
          <w:sz w:val="18"/>
          <w:szCs w:val="18"/>
        </w:rPr>
        <w:t>Are the</w:t>
      </w:r>
      <w:r w:rsidR="00F478AA">
        <w:rPr>
          <w:rFonts w:ascii="Arial" w:hAnsi="Arial" w:cs="Arial"/>
          <w:b/>
          <w:bCs/>
          <w:color w:val="000000"/>
          <w:sz w:val="18"/>
          <w:szCs w:val="18"/>
        </w:rPr>
        <w:t>re</w:t>
      </w:r>
      <w:r w:rsidRPr="00515C40">
        <w:rPr>
          <w:rFonts w:ascii="Arial" w:hAnsi="Arial" w:cs="Arial"/>
          <w:b/>
          <w:bCs/>
          <w:color w:val="000000"/>
          <w:sz w:val="18"/>
          <w:szCs w:val="18"/>
        </w:rPr>
        <w:t xml:space="preserve"> indications of a motive, goal, or justifications for a serious or lethal attack?</w:t>
      </w:r>
    </w:p>
    <w:p w:rsidR="000A5146" w:rsidRPr="00515C40" w:rsidRDefault="000A5146" w:rsidP="000A5146">
      <w:pPr>
        <w:pStyle w:val="ListParagraph"/>
        <w:autoSpaceDE w:val="0"/>
        <w:autoSpaceDN w:val="0"/>
        <w:adjustRightInd w:val="0"/>
        <w:spacing w:after="0" w:line="240" w:lineRule="auto"/>
        <w:ind w:left="-180" w:right="-270"/>
        <w:rPr>
          <w:rFonts w:ascii="Arial" w:hAnsi="Arial" w:cs="Arial"/>
          <w:bCs/>
          <w:color w:val="000000"/>
          <w:sz w:val="18"/>
          <w:szCs w:val="18"/>
        </w:rPr>
      </w:pPr>
      <w:r w:rsidRPr="00515C40">
        <w:rPr>
          <w:rFonts w:ascii="Arial" w:hAnsi="Arial" w:cs="Arial"/>
          <w:bCs/>
          <w:color w:val="000000"/>
          <w:sz w:val="18"/>
          <w:szCs w:val="18"/>
        </w:rPr>
        <w:t>While there can certainly be many motives for acting out violently or aggressively, the most common is the need to establish or reestablish control, often disguised as revenge or vendetta for lost love or humiliation and the desire to prove bravery after making a threat or taking a dare. Pay close attention to motive themes of loss, being wronged or excessive anger.</w:t>
      </w:r>
    </w:p>
    <w:p w:rsidR="000A5146" w:rsidRPr="00515C40" w:rsidRDefault="000A5146" w:rsidP="000A5146">
      <w:pPr>
        <w:pStyle w:val="ListParagraph"/>
        <w:autoSpaceDE w:val="0"/>
        <w:autoSpaceDN w:val="0"/>
        <w:adjustRightInd w:val="0"/>
        <w:spacing w:after="0" w:line="240" w:lineRule="auto"/>
        <w:ind w:left="-180"/>
        <w:rPr>
          <w:rFonts w:ascii="Arial" w:hAnsi="Arial" w:cs="Arial"/>
          <w:bCs/>
          <w:color w:val="000000"/>
          <w:sz w:val="18"/>
          <w:szCs w:val="18"/>
        </w:rPr>
      </w:pPr>
    </w:p>
    <w:p w:rsidR="00A63439" w:rsidRPr="00515C40" w:rsidRDefault="000A5146" w:rsidP="000A5146">
      <w:pPr>
        <w:pStyle w:val="ListParagraph"/>
        <w:numPr>
          <w:ilvl w:val="0"/>
          <w:numId w:val="11"/>
        </w:numPr>
        <w:autoSpaceDE w:val="0"/>
        <w:autoSpaceDN w:val="0"/>
        <w:adjustRightInd w:val="0"/>
        <w:spacing w:after="0" w:line="240" w:lineRule="auto"/>
        <w:ind w:left="-180" w:firstLine="0"/>
        <w:rPr>
          <w:rFonts w:ascii="Arial" w:hAnsi="Arial" w:cs="Arial"/>
          <w:b/>
          <w:bCs/>
          <w:color w:val="000000"/>
          <w:sz w:val="18"/>
          <w:szCs w:val="18"/>
        </w:rPr>
      </w:pPr>
      <w:r w:rsidRPr="00515C40">
        <w:rPr>
          <w:rFonts w:ascii="Arial" w:hAnsi="Arial" w:cs="Arial"/>
          <w:b/>
          <w:bCs/>
          <w:color w:val="000000"/>
          <w:sz w:val="18"/>
          <w:szCs w:val="18"/>
        </w:rPr>
        <w:t xml:space="preserve">Are there indications of behavior that increase the possibility of violence occurring? Such indications may include a plan, acquiring weapons, rehearsing or practicing the attack, scheduling the attack or other preparations.  </w:t>
      </w:r>
    </w:p>
    <w:p w:rsidR="00A63439" w:rsidRPr="00515C40" w:rsidRDefault="000A5146" w:rsidP="000A5146">
      <w:pPr>
        <w:pStyle w:val="ListParagraph"/>
        <w:numPr>
          <w:ilvl w:val="0"/>
          <w:numId w:val="12"/>
        </w:numPr>
        <w:autoSpaceDE w:val="0"/>
        <w:autoSpaceDN w:val="0"/>
        <w:adjustRightInd w:val="0"/>
        <w:spacing w:after="0" w:line="240" w:lineRule="auto"/>
        <w:ind w:left="180" w:hanging="180"/>
        <w:rPr>
          <w:rFonts w:ascii="Arial" w:hAnsi="Arial" w:cs="Arial"/>
          <w:bCs/>
          <w:color w:val="000000"/>
          <w:sz w:val="16"/>
          <w:szCs w:val="18"/>
        </w:rPr>
      </w:pPr>
      <w:r w:rsidRPr="00515C40">
        <w:rPr>
          <w:rFonts w:ascii="Arial" w:hAnsi="Arial" w:cs="Arial"/>
          <w:bCs/>
          <w:color w:val="000000"/>
          <w:sz w:val="16"/>
          <w:szCs w:val="18"/>
        </w:rPr>
        <w:t xml:space="preserve">A plan to carry out a targeted act of aggression against a specific group or individual. A plan would have a sequence of actions necessary for its success. The more plausible the plan, the greater the risk.  </w:t>
      </w:r>
    </w:p>
    <w:p w:rsidR="000A5146" w:rsidRPr="00515C40" w:rsidRDefault="000A5146" w:rsidP="000A5146">
      <w:pPr>
        <w:pStyle w:val="ListParagraph"/>
        <w:numPr>
          <w:ilvl w:val="0"/>
          <w:numId w:val="12"/>
        </w:numPr>
        <w:autoSpaceDE w:val="0"/>
        <w:autoSpaceDN w:val="0"/>
        <w:adjustRightInd w:val="0"/>
        <w:spacing w:after="0" w:line="240" w:lineRule="auto"/>
        <w:ind w:left="180" w:hanging="180"/>
        <w:rPr>
          <w:rFonts w:ascii="Arial" w:hAnsi="Arial" w:cs="Arial"/>
          <w:bCs/>
          <w:color w:val="000000"/>
          <w:sz w:val="16"/>
          <w:szCs w:val="18"/>
        </w:rPr>
      </w:pPr>
      <w:r w:rsidRPr="00515C40">
        <w:rPr>
          <w:rFonts w:ascii="Arial" w:hAnsi="Arial" w:cs="Arial"/>
          <w:bCs/>
          <w:color w:val="000000"/>
          <w:sz w:val="16"/>
          <w:szCs w:val="18"/>
        </w:rPr>
        <w:t xml:space="preserve">The acquisition of a weapon, the attempted acquisition of a weapon or the research about how to acquire a weapon.  If the threat is the use of physical force to the point of serious or lethal injury, then the physical force is the weapon.  </w:t>
      </w:r>
    </w:p>
    <w:p w:rsidR="008F7494" w:rsidRPr="00515C40" w:rsidRDefault="008F7494" w:rsidP="000A5146">
      <w:pPr>
        <w:pStyle w:val="ListParagraph"/>
        <w:numPr>
          <w:ilvl w:val="0"/>
          <w:numId w:val="12"/>
        </w:numPr>
        <w:autoSpaceDE w:val="0"/>
        <w:autoSpaceDN w:val="0"/>
        <w:adjustRightInd w:val="0"/>
        <w:spacing w:after="0" w:line="240" w:lineRule="auto"/>
        <w:ind w:left="180" w:hanging="180"/>
        <w:rPr>
          <w:rFonts w:ascii="Arial" w:hAnsi="Arial" w:cs="Arial"/>
          <w:bCs/>
          <w:color w:val="000000"/>
          <w:sz w:val="16"/>
          <w:szCs w:val="18"/>
        </w:rPr>
      </w:pPr>
      <w:r w:rsidRPr="00515C40">
        <w:rPr>
          <w:rFonts w:ascii="Arial" w:hAnsi="Arial" w:cs="Arial"/>
          <w:bCs/>
          <w:color w:val="000000"/>
          <w:sz w:val="16"/>
          <w:szCs w:val="18"/>
        </w:rPr>
        <w:t xml:space="preserve">The rehearsal of the event or a similar event. Rehearsal is like simulation or practice.  Rehearsal can be indicated through art, fantasy games, writing or film projects. It can also be indicated by the use of movies, internet sites, or video games that have themes and sequences of violence that can serve as a kind of simulation or practice.  However, it must be noted that the use of such games or files as entertainment does not lead or cause students to act out </w:t>
      </w:r>
      <w:proofErr w:type="gramStart"/>
      <w:r w:rsidRPr="00515C40">
        <w:rPr>
          <w:rFonts w:ascii="Arial" w:hAnsi="Arial" w:cs="Arial"/>
          <w:bCs/>
          <w:color w:val="000000"/>
          <w:sz w:val="16"/>
          <w:szCs w:val="18"/>
        </w:rPr>
        <w:t>violently,</w:t>
      </w:r>
      <w:proofErr w:type="gramEnd"/>
      <w:r w:rsidRPr="00515C40">
        <w:rPr>
          <w:rFonts w:ascii="Arial" w:hAnsi="Arial" w:cs="Arial"/>
          <w:bCs/>
          <w:color w:val="000000"/>
          <w:sz w:val="16"/>
          <w:szCs w:val="18"/>
        </w:rPr>
        <w:t xml:space="preserve"> their use is only attack-related behavior when it serves as rehearsal or practice.  </w:t>
      </w:r>
    </w:p>
    <w:p w:rsidR="008F7494" w:rsidRPr="00515C40" w:rsidRDefault="008F7494" w:rsidP="000A5146">
      <w:pPr>
        <w:pStyle w:val="ListParagraph"/>
        <w:numPr>
          <w:ilvl w:val="0"/>
          <w:numId w:val="12"/>
        </w:numPr>
        <w:autoSpaceDE w:val="0"/>
        <w:autoSpaceDN w:val="0"/>
        <w:adjustRightInd w:val="0"/>
        <w:spacing w:after="0" w:line="240" w:lineRule="auto"/>
        <w:ind w:left="180" w:hanging="180"/>
        <w:rPr>
          <w:rFonts w:ascii="Arial" w:hAnsi="Arial" w:cs="Arial"/>
          <w:bCs/>
          <w:color w:val="000000"/>
          <w:sz w:val="16"/>
          <w:szCs w:val="18"/>
        </w:rPr>
      </w:pPr>
      <w:r w:rsidRPr="00515C40">
        <w:rPr>
          <w:rFonts w:ascii="Arial" w:hAnsi="Arial" w:cs="Arial"/>
          <w:bCs/>
          <w:color w:val="000000"/>
          <w:sz w:val="16"/>
          <w:szCs w:val="18"/>
        </w:rPr>
        <w:t xml:space="preserve">Scheduling an attack. Scheduling the act can be indicated through vague communication or actually noted in clear detail. Sometimes the schedule is flexible, awaiting a triggering event (teasing, rejection, loss) that further justifies the violence and locks it in as the only solution.  </w:t>
      </w:r>
    </w:p>
    <w:p w:rsidR="008F7494" w:rsidRPr="00515C40" w:rsidRDefault="008F7494" w:rsidP="008F7494">
      <w:pPr>
        <w:pStyle w:val="ListParagraph"/>
        <w:autoSpaceDE w:val="0"/>
        <w:autoSpaceDN w:val="0"/>
        <w:adjustRightInd w:val="0"/>
        <w:spacing w:after="0" w:line="240" w:lineRule="auto"/>
        <w:ind w:left="180"/>
        <w:rPr>
          <w:rFonts w:ascii="Arial" w:hAnsi="Arial" w:cs="Arial"/>
          <w:bCs/>
          <w:color w:val="000000"/>
          <w:sz w:val="18"/>
          <w:szCs w:val="18"/>
        </w:rPr>
      </w:pPr>
    </w:p>
    <w:p w:rsidR="00A63439" w:rsidRPr="00515C40" w:rsidRDefault="008F7494" w:rsidP="000A5146">
      <w:pPr>
        <w:pStyle w:val="ListParagraph"/>
        <w:numPr>
          <w:ilvl w:val="0"/>
          <w:numId w:val="11"/>
        </w:numPr>
        <w:autoSpaceDE w:val="0"/>
        <w:autoSpaceDN w:val="0"/>
        <w:adjustRightInd w:val="0"/>
        <w:spacing w:after="0" w:line="240" w:lineRule="auto"/>
        <w:ind w:left="-180" w:firstLine="0"/>
        <w:rPr>
          <w:rFonts w:ascii="Arial" w:hAnsi="Arial" w:cs="Arial"/>
          <w:b/>
          <w:bCs/>
          <w:color w:val="000000"/>
          <w:sz w:val="18"/>
          <w:szCs w:val="18"/>
        </w:rPr>
      </w:pPr>
      <w:r w:rsidRPr="00515C40">
        <w:rPr>
          <w:rFonts w:ascii="Arial" w:hAnsi="Arial" w:cs="Arial"/>
          <w:b/>
          <w:bCs/>
          <w:color w:val="000000"/>
          <w:sz w:val="18"/>
          <w:szCs w:val="18"/>
        </w:rPr>
        <w:t>Are actions and behaviors consistent with communications?</w:t>
      </w:r>
    </w:p>
    <w:p w:rsidR="008F7494" w:rsidRPr="00515C40" w:rsidRDefault="008F7494" w:rsidP="008F7494">
      <w:pPr>
        <w:pStyle w:val="ListParagraph"/>
        <w:autoSpaceDE w:val="0"/>
        <w:autoSpaceDN w:val="0"/>
        <w:adjustRightInd w:val="0"/>
        <w:spacing w:after="0" w:line="240" w:lineRule="auto"/>
        <w:ind w:left="-180"/>
        <w:rPr>
          <w:rFonts w:ascii="Arial" w:hAnsi="Arial" w:cs="Arial"/>
          <w:bCs/>
          <w:color w:val="000000"/>
          <w:sz w:val="18"/>
          <w:szCs w:val="18"/>
        </w:rPr>
      </w:pPr>
      <w:r w:rsidRPr="00515C40">
        <w:rPr>
          <w:rFonts w:ascii="Arial" w:hAnsi="Arial" w:cs="Arial"/>
          <w:bCs/>
          <w:color w:val="000000"/>
          <w:sz w:val="18"/>
          <w:szCs w:val="18"/>
        </w:rPr>
        <w:t xml:space="preserve">If threats are made but not accompanied by attack related behaviors, motives, or a specific target(s) consistent with that threat, then the risk decreases.  </w:t>
      </w:r>
    </w:p>
    <w:p w:rsidR="00A63439" w:rsidRPr="00515C40" w:rsidRDefault="00A63439" w:rsidP="000A5146">
      <w:pPr>
        <w:pStyle w:val="ListParagraph"/>
        <w:autoSpaceDE w:val="0"/>
        <w:autoSpaceDN w:val="0"/>
        <w:adjustRightInd w:val="0"/>
        <w:spacing w:after="0" w:line="240" w:lineRule="auto"/>
        <w:ind w:left="-180"/>
        <w:rPr>
          <w:rFonts w:ascii="Arial" w:hAnsi="Arial" w:cs="Arial"/>
          <w:b/>
          <w:bCs/>
          <w:color w:val="000000"/>
          <w:sz w:val="18"/>
          <w:szCs w:val="18"/>
        </w:rPr>
      </w:pPr>
    </w:p>
    <w:p w:rsidR="008F7494" w:rsidRPr="00515C40" w:rsidRDefault="008F7494" w:rsidP="008F7494">
      <w:pPr>
        <w:pStyle w:val="ListParagraph"/>
        <w:numPr>
          <w:ilvl w:val="0"/>
          <w:numId w:val="11"/>
        </w:numPr>
        <w:autoSpaceDE w:val="0"/>
        <w:autoSpaceDN w:val="0"/>
        <w:adjustRightInd w:val="0"/>
        <w:spacing w:after="0" w:line="240" w:lineRule="auto"/>
        <w:ind w:left="0" w:hanging="180"/>
        <w:rPr>
          <w:rFonts w:ascii="Arial" w:hAnsi="Arial" w:cs="Arial"/>
          <w:b/>
          <w:bCs/>
          <w:color w:val="000000"/>
          <w:sz w:val="18"/>
          <w:szCs w:val="18"/>
        </w:rPr>
      </w:pPr>
      <w:r w:rsidRPr="00515C40">
        <w:rPr>
          <w:rFonts w:ascii="Arial" w:hAnsi="Arial" w:cs="Arial"/>
          <w:b/>
          <w:bCs/>
          <w:color w:val="000000"/>
          <w:sz w:val="18"/>
          <w:szCs w:val="18"/>
        </w:rPr>
        <w:t>Is there peer collaboration?</w:t>
      </w:r>
    </w:p>
    <w:p w:rsidR="008F7494" w:rsidRPr="00515C40" w:rsidRDefault="008F7494" w:rsidP="008F7494">
      <w:pPr>
        <w:pStyle w:val="ListParagraph"/>
        <w:autoSpaceDE w:val="0"/>
        <w:autoSpaceDN w:val="0"/>
        <w:adjustRightInd w:val="0"/>
        <w:spacing w:after="0" w:line="240" w:lineRule="auto"/>
        <w:ind w:left="0" w:hanging="180"/>
        <w:rPr>
          <w:rFonts w:ascii="Arial" w:hAnsi="Arial" w:cs="Arial"/>
          <w:bCs/>
          <w:color w:val="000000"/>
          <w:sz w:val="18"/>
          <w:szCs w:val="18"/>
        </w:rPr>
      </w:pPr>
      <w:r w:rsidRPr="00515C40">
        <w:rPr>
          <w:rFonts w:ascii="Arial" w:hAnsi="Arial" w:cs="Arial"/>
          <w:bCs/>
          <w:color w:val="000000"/>
          <w:sz w:val="18"/>
          <w:szCs w:val="18"/>
        </w:rPr>
        <w:t>Are peers aware of, or concerned about, a potential attack? Are peers encouraging the attack?</w:t>
      </w: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r w:rsidRPr="00515C40">
        <w:rPr>
          <w:rFonts w:ascii="Arial" w:hAnsi="Arial" w:cs="Arial"/>
          <w:b/>
          <w:bCs/>
          <w:color w:val="000000"/>
          <w:sz w:val="18"/>
          <w:szCs w:val="18"/>
        </w:rPr>
        <w:t>8. Are there indications of hopelessness, stressfully overwhelming or desperate situations (either real or</w:t>
      </w: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proofErr w:type="gramStart"/>
      <w:r w:rsidRPr="00515C40">
        <w:rPr>
          <w:rFonts w:ascii="Arial" w:hAnsi="Arial" w:cs="Arial"/>
          <w:b/>
          <w:bCs/>
          <w:color w:val="000000"/>
          <w:sz w:val="18"/>
          <w:szCs w:val="18"/>
        </w:rPr>
        <w:t>perceived</w:t>
      </w:r>
      <w:proofErr w:type="gramEnd"/>
      <w:r w:rsidRPr="00515C40">
        <w:rPr>
          <w:rFonts w:ascii="Arial" w:hAnsi="Arial" w:cs="Arial"/>
          <w:b/>
          <w:bCs/>
          <w:color w:val="000000"/>
          <w:sz w:val="18"/>
          <w:szCs w:val="18"/>
        </w:rPr>
        <w:t>)?</w:t>
      </w:r>
    </w:p>
    <w:p w:rsidR="00A63439" w:rsidRPr="00515C40" w:rsidRDefault="00A63439" w:rsidP="000A5146">
      <w:pPr>
        <w:autoSpaceDE w:val="0"/>
        <w:autoSpaceDN w:val="0"/>
        <w:adjustRightInd w:val="0"/>
        <w:spacing w:after="0" w:line="240" w:lineRule="auto"/>
        <w:ind w:left="-180"/>
        <w:rPr>
          <w:rFonts w:ascii="Arial" w:hAnsi="Arial" w:cs="Arial"/>
          <w:color w:val="000000"/>
          <w:sz w:val="18"/>
          <w:szCs w:val="18"/>
        </w:rPr>
      </w:pPr>
      <w:r w:rsidRPr="00515C40">
        <w:rPr>
          <w:rFonts w:ascii="Arial" w:hAnsi="Arial" w:cs="Arial"/>
          <w:color w:val="000000"/>
          <w:sz w:val="18"/>
          <w:szCs w:val="18"/>
        </w:rPr>
        <w:t>A person with low coping strategies or alternatives may consider violence to be the only option available to solve problems.</w:t>
      </w:r>
    </w:p>
    <w:p w:rsidR="00515C40" w:rsidRPr="00515C40" w:rsidRDefault="00515C40" w:rsidP="000A5146">
      <w:pPr>
        <w:autoSpaceDE w:val="0"/>
        <w:autoSpaceDN w:val="0"/>
        <w:adjustRightInd w:val="0"/>
        <w:spacing w:after="0" w:line="240" w:lineRule="auto"/>
        <w:ind w:left="-180"/>
        <w:rPr>
          <w:rFonts w:ascii="Arial" w:hAnsi="Arial" w:cs="Arial"/>
          <w:b/>
          <w:bCs/>
          <w:color w:val="000000"/>
          <w:sz w:val="18"/>
          <w:szCs w:val="18"/>
        </w:rPr>
      </w:pP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r w:rsidRPr="00515C40">
        <w:rPr>
          <w:rFonts w:ascii="Arial" w:hAnsi="Arial" w:cs="Arial"/>
          <w:b/>
          <w:bCs/>
          <w:color w:val="000000"/>
          <w:sz w:val="18"/>
          <w:szCs w:val="18"/>
        </w:rPr>
        <w:t>9. Are there indications of suicidal ideation?</w:t>
      </w:r>
    </w:p>
    <w:p w:rsidR="00A63439" w:rsidRPr="00515C40" w:rsidRDefault="00A63439" w:rsidP="000A5146">
      <w:pPr>
        <w:autoSpaceDE w:val="0"/>
        <w:autoSpaceDN w:val="0"/>
        <w:adjustRightInd w:val="0"/>
        <w:spacing w:after="0" w:line="240" w:lineRule="auto"/>
        <w:ind w:left="-180"/>
        <w:rPr>
          <w:rFonts w:ascii="Arial" w:hAnsi="Arial" w:cs="Arial"/>
          <w:color w:val="000000"/>
          <w:sz w:val="18"/>
          <w:szCs w:val="18"/>
        </w:rPr>
      </w:pPr>
      <w:r w:rsidRPr="00515C40">
        <w:rPr>
          <w:rFonts w:ascii="Arial" w:hAnsi="Arial" w:cs="Arial"/>
          <w:color w:val="000000"/>
          <w:sz w:val="18"/>
          <w:szCs w:val="18"/>
        </w:rPr>
        <w:t xml:space="preserve">This question examines the presence or history of suicidal ideas, gestures, references and intent. The wish to die, be killed or commit suicide combined with a threat to harm others increases risk, especially if the self-destructive behavior is the last part of a plan to harm others and carry out revenge or justice. If there is a risk of suicide, contact guardian and seek out advice and assessment from a doctor, mental health professional, or your local emergency room. </w:t>
      </w:r>
    </w:p>
    <w:p w:rsidR="00515C40" w:rsidRPr="00515C40" w:rsidRDefault="00515C40" w:rsidP="000A5146">
      <w:pPr>
        <w:autoSpaceDE w:val="0"/>
        <w:autoSpaceDN w:val="0"/>
        <w:adjustRightInd w:val="0"/>
        <w:spacing w:after="0" w:line="240" w:lineRule="auto"/>
        <w:ind w:left="-180"/>
        <w:rPr>
          <w:rFonts w:ascii="Arial" w:hAnsi="Arial" w:cs="Arial"/>
          <w:color w:val="000000"/>
          <w:sz w:val="18"/>
          <w:szCs w:val="18"/>
        </w:rPr>
      </w:pPr>
    </w:p>
    <w:p w:rsidR="00A63439" w:rsidRPr="00515C40" w:rsidRDefault="00A63439" w:rsidP="000A5146">
      <w:pPr>
        <w:autoSpaceDE w:val="0"/>
        <w:autoSpaceDN w:val="0"/>
        <w:adjustRightInd w:val="0"/>
        <w:spacing w:after="0" w:line="240" w:lineRule="auto"/>
        <w:ind w:left="-180"/>
        <w:rPr>
          <w:rFonts w:ascii="Arial" w:hAnsi="Arial" w:cs="Arial"/>
          <w:b/>
          <w:bCs/>
          <w:color w:val="000000"/>
          <w:sz w:val="18"/>
          <w:szCs w:val="18"/>
        </w:rPr>
      </w:pPr>
      <w:r w:rsidRPr="00515C40">
        <w:rPr>
          <w:rFonts w:ascii="Arial" w:hAnsi="Arial" w:cs="Arial"/>
          <w:b/>
          <w:bCs/>
          <w:color w:val="000000"/>
          <w:sz w:val="18"/>
          <w:szCs w:val="18"/>
        </w:rPr>
        <w:t>10. Are there personality or behavioral traits, family dynamics, school system issues or social dynamics that lead to a more vulnerable and potentially dangerous situation?</w:t>
      </w:r>
    </w:p>
    <w:p w:rsidR="00E10F61" w:rsidRPr="00515C40" w:rsidRDefault="00A63439" w:rsidP="000A5146">
      <w:pPr>
        <w:autoSpaceDE w:val="0"/>
        <w:autoSpaceDN w:val="0"/>
        <w:adjustRightInd w:val="0"/>
        <w:spacing w:after="0" w:line="240" w:lineRule="auto"/>
        <w:ind w:left="-180"/>
        <w:rPr>
          <w:rFonts w:asciiTheme="majorHAnsi" w:hAnsiTheme="majorHAnsi" w:cs="Arial"/>
          <w:sz w:val="18"/>
          <w:szCs w:val="18"/>
        </w:rPr>
      </w:pPr>
      <w:r w:rsidRPr="00515C40">
        <w:rPr>
          <w:rFonts w:ascii="Arial" w:hAnsi="Arial" w:cs="Arial"/>
          <w:color w:val="000000"/>
          <w:sz w:val="18"/>
          <w:szCs w:val="18"/>
        </w:rPr>
        <w:t>Reckless and vindictive behavior, family dysfunction, academic failure and social crisis are all risk factors that can aggravate an already at-risk situation.</w:t>
      </w:r>
    </w:p>
    <w:sectPr w:rsidR="00E10F61" w:rsidRPr="00515C40" w:rsidSect="0036337A">
      <w:footerReference w:type="default" r:id="rId9"/>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3A" w:rsidRDefault="00E60E3A" w:rsidP="005D1AEA">
      <w:pPr>
        <w:spacing w:after="0" w:line="240" w:lineRule="auto"/>
      </w:pPr>
      <w:r>
        <w:separator/>
      </w:r>
    </w:p>
  </w:endnote>
  <w:endnote w:type="continuationSeparator" w:id="0">
    <w:p w:rsidR="00E60E3A" w:rsidRDefault="00E60E3A" w:rsidP="005D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79" w:rsidRDefault="00E10F61" w:rsidP="00E10F61">
    <w:pPr>
      <w:spacing w:after="0"/>
      <w:ind w:left="360" w:right="360"/>
      <w:jc w:val="center"/>
      <w:rPr>
        <w:rFonts w:ascii="Arial" w:hAnsi="Arial" w:cs="Arial"/>
        <w:sz w:val="18"/>
        <w:szCs w:val="18"/>
      </w:rPr>
    </w:pPr>
    <w:r>
      <w:rPr>
        <w:rFonts w:ascii="Arial" w:hAnsi="Arial" w:cs="Arial"/>
        <w:sz w:val="18"/>
        <w:szCs w:val="18"/>
      </w:rPr>
      <w:t>Lake County Education Service District</w:t>
    </w:r>
  </w:p>
  <w:p w:rsidR="00E10F61" w:rsidRPr="005D1AEA" w:rsidRDefault="00F478AA" w:rsidP="00E10F61">
    <w:pPr>
      <w:spacing w:after="0"/>
      <w:ind w:left="360" w:right="360"/>
      <w:jc w:val="center"/>
      <w:rPr>
        <w:rFonts w:ascii="Arial" w:hAnsi="Arial" w:cs="Arial"/>
        <w:sz w:val="18"/>
        <w:szCs w:val="18"/>
      </w:rPr>
    </w:pPr>
    <w:r>
      <w:rPr>
        <w:rFonts w:ascii="Arial" w:hAnsi="Arial" w:cs="Arial"/>
        <w:sz w:val="18"/>
        <w:szCs w:val="18"/>
      </w:rPr>
      <w:t>r</w:t>
    </w:r>
    <w:r w:rsidR="00E10F61">
      <w:rPr>
        <w:rFonts w:ascii="Arial" w:hAnsi="Arial" w:cs="Arial"/>
        <w:sz w:val="18"/>
        <w:szCs w:val="18"/>
      </w:rPr>
      <w:t>tague@lakeesd.k12.or.us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3A" w:rsidRDefault="00E60E3A" w:rsidP="005D1AEA">
      <w:pPr>
        <w:spacing w:after="0" w:line="240" w:lineRule="auto"/>
      </w:pPr>
      <w:r>
        <w:separator/>
      </w:r>
    </w:p>
  </w:footnote>
  <w:footnote w:type="continuationSeparator" w:id="0">
    <w:p w:rsidR="00E60E3A" w:rsidRDefault="00E60E3A" w:rsidP="005D1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540"/>
        </w:tabs>
      </w:pPr>
      <w:rPr>
        <w:rFonts w:ascii="Arial" w:hAnsi="Arial" w:cs="Arial"/>
        <w:b/>
        <w:bCs/>
        <w:sz w:val="22"/>
        <w:szCs w:val="22"/>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0000003"/>
    <w:multiLevelType w:val="singleLevel"/>
    <w:tmpl w:val="00000000"/>
    <w:lvl w:ilvl="0">
      <w:start w:val="1"/>
      <w:numFmt w:val="decimal"/>
      <w:pStyle w:val="Quick1"/>
      <w:lvlText w:val="%1."/>
      <w:lvlJc w:val="left"/>
      <w:pPr>
        <w:tabs>
          <w:tab w:val="num" w:pos="1080"/>
        </w:tabs>
      </w:pPr>
    </w:lvl>
  </w:abstractNum>
  <w:abstractNum w:abstractNumId="3">
    <w:nsid w:val="35F81FB8"/>
    <w:multiLevelType w:val="hybridMultilevel"/>
    <w:tmpl w:val="402C5C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D40F20"/>
    <w:multiLevelType w:val="hybridMultilevel"/>
    <w:tmpl w:val="C840B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A75BA"/>
    <w:multiLevelType w:val="hybridMultilevel"/>
    <w:tmpl w:val="86EA46CE"/>
    <w:lvl w:ilvl="0" w:tplc="45B2165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B737DC"/>
    <w:multiLevelType w:val="hybridMultilevel"/>
    <w:tmpl w:val="C930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176EE"/>
    <w:multiLevelType w:val="hybridMultilevel"/>
    <w:tmpl w:val="C9542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20A6A"/>
    <w:multiLevelType w:val="hybridMultilevel"/>
    <w:tmpl w:val="0254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upperLetter"/>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2"/>
    <w:lvlOverride w:ilvl="0">
      <w:startOverride w:val="1"/>
      <w:lvl w:ilvl="0">
        <w:start w:val="1"/>
        <w:numFmt w:val="decimal"/>
        <w:pStyle w:val="Quick1"/>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1"/>
    <w:lvlOverride w:ilvl="0">
      <w:startOverride w:val="22"/>
      <w:lvl w:ilvl="0">
        <w:start w:val="22"/>
        <w:numFmt w:val="upperLetter"/>
        <w:pStyle w:val="QuickA"/>
        <w:lvlText w:val="%1."/>
        <w:lvlJc w:val="left"/>
      </w:lvl>
    </w:lvlOverride>
  </w:num>
  <w:num w:numId="7">
    <w:abstractNumId w:val="3"/>
  </w:num>
  <w:num w:numId="8">
    <w:abstractNumId w:val="4"/>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22CB7"/>
    <w:rsid w:val="000253AF"/>
    <w:rsid w:val="00041988"/>
    <w:rsid w:val="0004676A"/>
    <w:rsid w:val="0005231D"/>
    <w:rsid w:val="00061883"/>
    <w:rsid w:val="00085D2D"/>
    <w:rsid w:val="000876DF"/>
    <w:rsid w:val="000948A5"/>
    <w:rsid w:val="000A5146"/>
    <w:rsid w:val="000C001A"/>
    <w:rsid w:val="000C0791"/>
    <w:rsid w:val="000C1C96"/>
    <w:rsid w:val="000C4C31"/>
    <w:rsid w:val="000F28C9"/>
    <w:rsid w:val="000F7D55"/>
    <w:rsid w:val="00111C0B"/>
    <w:rsid w:val="00115C01"/>
    <w:rsid w:val="00127FD9"/>
    <w:rsid w:val="00135767"/>
    <w:rsid w:val="00147C5C"/>
    <w:rsid w:val="00153DA6"/>
    <w:rsid w:val="0016119B"/>
    <w:rsid w:val="00167554"/>
    <w:rsid w:val="00187C91"/>
    <w:rsid w:val="001966C9"/>
    <w:rsid w:val="001A5F3E"/>
    <w:rsid w:val="001B2316"/>
    <w:rsid w:val="001B55DC"/>
    <w:rsid w:val="001D7FB3"/>
    <w:rsid w:val="001F6F67"/>
    <w:rsid w:val="002131F9"/>
    <w:rsid w:val="00225390"/>
    <w:rsid w:val="002625C6"/>
    <w:rsid w:val="00262F12"/>
    <w:rsid w:val="00262F2F"/>
    <w:rsid w:val="0026547D"/>
    <w:rsid w:val="0028684C"/>
    <w:rsid w:val="0029406F"/>
    <w:rsid w:val="002C06E4"/>
    <w:rsid w:val="002E68B3"/>
    <w:rsid w:val="003029EA"/>
    <w:rsid w:val="00307678"/>
    <w:rsid w:val="003141EE"/>
    <w:rsid w:val="0033524D"/>
    <w:rsid w:val="00336116"/>
    <w:rsid w:val="00351A0E"/>
    <w:rsid w:val="0035725F"/>
    <w:rsid w:val="0036337A"/>
    <w:rsid w:val="003731AA"/>
    <w:rsid w:val="003778D4"/>
    <w:rsid w:val="00383132"/>
    <w:rsid w:val="0038754A"/>
    <w:rsid w:val="003B25CF"/>
    <w:rsid w:val="003C38D9"/>
    <w:rsid w:val="003C55E6"/>
    <w:rsid w:val="003C5E8B"/>
    <w:rsid w:val="003F0B12"/>
    <w:rsid w:val="00407654"/>
    <w:rsid w:val="004116A6"/>
    <w:rsid w:val="0041588C"/>
    <w:rsid w:val="00435A41"/>
    <w:rsid w:val="00443139"/>
    <w:rsid w:val="00446655"/>
    <w:rsid w:val="00452C82"/>
    <w:rsid w:val="004574AB"/>
    <w:rsid w:val="00492E6C"/>
    <w:rsid w:val="004B51AD"/>
    <w:rsid w:val="004C3EE8"/>
    <w:rsid w:val="004C65E6"/>
    <w:rsid w:val="00515C40"/>
    <w:rsid w:val="005424F3"/>
    <w:rsid w:val="00552193"/>
    <w:rsid w:val="00557F3D"/>
    <w:rsid w:val="00560073"/>
    <w:rsid w:val="00564B1B"/>
    <w:rsid w:val="0056666B"/>
    <w:rsid w:val="00574205"/>
    <w:rsid w:val="005756CF"/>
    <w:rsid w:val="00576780"/>
    <w:rsid w:val="00580FC9"/>
    <w:rsid w:val="00583EF8"/>
    <w:rsid w:val="005963C4"/>
    <w:rsid w:val="005A64B9"/>
    <w:rsid w:val="005D1AEA"/>
    <w:rsid w:val="005D2C6B"/>
    <w:rsid w:val="005E479F"/>
    <w:rsid w:val="00610D7F"/>
    <w:rsid w:val="0063588A"/>
    <w:rsid w:val="0064087E"/>
    <w:rsid w:val="00657246"/>
    <w:rsid w:val="006638FE"/>
    <w:rsid w:val="0067124B"/>
    <w:rsid w:val="006B6DDA"/>
    <w:rsid w:val="006D3CBA"/>
    <w:rsid w:val="006D441A"/>
    <w:rsid w:val="006E3EE2"/>
    <w:rsid w:val="006E6746"/>
    <w:rsid w:val="00713522"/>
    <w:rsid w:val="00723675"/>
    <w:rsid w:val="00737E2E"/>
    <w:rsid w:val="007402BE"/>
    <w:rsid w:val="00742883"/>
    <w:rsid w:val="00750DD2"/>
    <w:rsid w:val="007658E1"/>
    <w:rsid w:val="00791683"/>
    <w:rsid w:val="007A191D"/>
    <w:rsid w:val="007A55E4"/>
    <w:rsid w:val="007B6BA7"/>
    <w:rsid w:val="007C75F7"/>
    <w:rsid w:val="007D0BA6"/>
    <w:rsid w:val="007E631F"/>
    <w:rsid w:val="007F1D5C"/>
    <w:rsid w:val="007F4B01"/>
    <w:rsid w:val="00807893"/>
    <w:rsid w:val="00813051"/>
    <w:rsid w:val="00814BE5"/>
    <w:rsid w:val="008226A9"/>
    <w:rsid w:val="0083717F"/>
    <w:rsid w:val="00843777"/>
    <w:rsid w:val="0086528C"/>
    <w:rsid w:val="008736BA"/>
    <w:rsid w:val="008972F9"/>
    <w:rsid w:val="008A2150"/>
    <w:rsid w:val="008A7C2A"/>
    <w:rsid w:val="008B186D"/>
    <w:rsid w:val="008B7C33"/>
    <w:rsid w:val="008C6D46"/>
    <w:rsid w:val="008D3ACB"/>
    <w:rsid w:val="008E67E4"/>
    <w:rsid w:val="008F7494"/>
    <w:rsid w:val="00924CBB"/>
    <w:rsid w:val="009329C0"/>
    <w:rsid w:val="00937393"/>
    <w:rsid w:val="00942BBF"/>
    <w:rsid w:val="00943371"/>
    <w:rsid w:val="00946B16"/>
    <w:rsid w:val="0095511B"/>
    <w:rsid w:val="009573C4"/>
    <w:rsid w:val="00961101"/>
    <w:rsid w:val="00975110"/>
    <w:rsid w:val="009F2943"/>
    <w:rsid w:val="009F6264"/>
    <w:rsid w:val="00A027B1"/>
    <w:rsid w:val="00A20B51"/>
    <w:rsid w:val="00A27AC9"/>
    <w:rsid w:val="00A32FEC"/>
    <w:rsid w:val="00A409C9"/>
    <w:rsid w:val="00A52679"/>
    <w:rsid w:val="00A52D99"/>
    <w:rsid w:val="00A53716"/>
    <w:rsid w:val="00A57CDF"/>
    <w:rsid w:val="00A63439"/>
    <w:rsid w:val="00AA742E"/>
    <w:rsid w:val="00AE6036"/>
    <w:rsid w:val="00AF7CA0"/>
    <w:rsid w:val="00B00F15"/>
    <w:rsid w:val="00B06F7B"/>
    <w:rsid w:val="00B158E1"/>
    <w:rsid w:val="00B21C5F"/>
    <w:rsid w:val="00B3178E"/>
    <w:rsid w:val="00B362E9"/>
    <w:rsid w:val="00B5362C"/>
    <w:rsid w:val="00B54B40"/>
    <w:rsid w:val="00B65FCF"/>
    <w:rsid w:val="00B73291"/>
    <w:rsid w:val="00BC6AB2"/>
    <w:rsid w:val="00BD2040"/>
    <w:rsid w:val="00BD6447"/>
    <w:rsid w:val="00C13970"/>
    <w:rsid w:val="00C562E3"/>
    <w:rsid w:val="00C62B75"/>
    <w:rsid w:val="00C662DE"/>
    <w:rsid w:val="00C7644F"/>
    <w:rsid w:val="00C778EB"/>
    <w:rsid w:val="00C84EF5"/>
    <w:rsid w:val="00C96FFC"/>
    <w:rsid w:val="00CA1B7B"/>
    <w:rsid w:val="00CA2D82"/>
    <w:rsid w:val="00CB6A5F"/>
    <w:rsid w:val="00CE0E2B"/>
    <w:rsid w:val="00D079E6"/>
    <w:rsid w:val="00D163E7"/>
    <w:rsid w:val="00D22AB4"/>
    <w:rsid w:val="00D6695C"/>
    <w:rsid w:val="00D733BA"/>
    <w:rsid w:val="00D74AB7"/>
    <w:rsid w:val="00D74C00"/>
    <w:rsid w:val="00D76EBB"/>
    <w:rsid w:val="00D91D37"/>
    <w:rsid w:val="00DB1B89"/>
    <w:rsid w:val="00DB74D2"/>
    <w:rsid w:val="00DE64C1"/>
    <w:rsid w:val="00E056DC"/>
    <w:rsid w:val="00E07005"/>
    <w:rsid w:val="00E074BE"/>
    <w:rsid w:val="00E1086C"/>
    <w:rsid w:val="00E10F61"/>
    <w:rsid w:val="00E13006"/>
    <w:rsid w:val="00E135A8"/>
    <w:rsid w:val="00E17F31"/>
    <w:rsid w:val="00E23AD7"/>
    <w:rsid w:val="00E32CEF"/>
    <w:rsid w:val="00E35646"/>
    <w:rsid w:val="00E53F81"/>
    <w:rsid w:val="00E60E3A"/>
    <w:rsid w:val="00E645DD"/>
    <w:rsid w:val="00E7028A"/>
    <w:rsid w:val="00E75051"/>
    <w:rsid w:val="00E81A71"/>
    <w:rsid w:val="00EF190B"/>
    <w:rsid w:val="00EF4CD5"/>
    <w:rsid w:val="00F478AA"/>
    <w:rsid w:val="00F5224A"/>
    <w:rsid w:val="00F634D2"/>
    <w:rsid w:val="00F65B86"/>
    <w:rsid w:val="00F835BA"/>
    <w:rsid w:val="00FA67AA"/>
    <w:rsid w:val="00FD0939"/>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EA"/>
    <w:rPr>
      <w:sz w:val="22"/>
      <w:szCs w:val="22"/>
    </w:rPr>
  </w:style>
  <w:style w:type="paragraph" w:styleId="Footer">
    <w:name w:val="footer"/>
    <w:basedOn w:val="Normal"/>
    <w:link w:val="FooterChar"/>
    <w:uiPriority w:val="99"/>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character" w:styleId="Hyperlink">
    <w:name w:val="Hyperlink"/>
    <w:basedOn w:val="DefaultParagraphFont"/>
    <w:uiPriority w:val="99"/>
    <w:unhideWhenUsed/>
    <w:rsid w:val="00E10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EA"/>
    <w:rPr>
      <w:sz w:val="22"/>
      <w:szCs w:val="22"/>
    </w:rPr>
  </w:style>
  <w:style w:type="paragraph" w:styleId="Footer">
    <w:name w:val="footer"/>
    <w:basedOn w:val="Normal"/>
    <w:link w:val="FooterChar"/>
    <w:uiPriority w:val="99"/>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character" w:styleId="Hyperlink">
    <w:name w:val="Hyperlink"/>
    <w:basedOn w:val="DefaultParagraphFont"/>
    <w:uiPriority w:val="99"/>
    <w:unhideWhenUsed/>
    <w:rsid w:val="00E10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Ryan Tague</cp:lastModifiedBy>
  <cp:revision>2</cp:revision>
  <cp:lastPrinted>2017-12-19T18:31:00Z</cp:lastPrinted>
  <dcterms:created xsi:type="dcterms:W3CDTF">2018-01-02T16:26:00Z</dcterms:created>
  <dcterms:modified xsi:type="dcterms:W3CDTF">2018-01-02T16:26:00Z</dcterms:modified>
</cp:coreProperties>
</file>