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6B" w:rsidRDefault="0028684C">
      <w:r>
        <w:rPr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3CA00375" wp14:editId="61B168A2">
            <wp:simplePos x="0" y="0"/>
            <wp:positionH relativeFrom="column">
              <wp:posOffset>5167630</wp:posOffset>
            </wp:positionH>
            <wp:positionV relativeFrom="paragraph">
              <wp:posOffset>-273067</wp:posOffset>
            </wp:positionV>
            <wp:extent cx="995045" cy="1026795"/>
            <wp:effectExtent l="0" t="0" r="0" b="1905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26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3E1BC1C" wp14:editId="25FA376B">
                <wp:simplePos x="0" y="0"/>
                <wp:positionH relativeFrom="column">
                  <wp:posOffset>776605</wp:posOffset>
                </wp:positionH>
                <wp:positionV relativeFrom="paragraph">
                  <wp:posOffset>-156862</wp:posOffset>
                </wp:positionV>
                <wp:extent cx="5181600" cy="285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EE8" w:rsidRDefault="004C3EE8" w:rsidP="00F634D2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Lake County Education Service District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1.15pt;margin-top:-12.35pt;width:408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D5+QIAAJk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4C3EE8" w:rsidRDefault="004C3EE8" w:rsidP="00F634D2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mallCaps/>
                          <w:sz w:val="24"/>
                          <w:szCs w:val="24"/>
                        </w:rPr>
                        <w:t>Lake County Education Service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79" behindDoc="0" locked="0" layoutInCell="1" allowOverlap="1" wp14:anchorId="0B2CD506" wp14:editId="51F4EFCA">
                <wp:simplePos x="0" y="0"/>
                <wp:positionH relativeFrom="column">
                  <wp:posOffset>-333375</wp:posOffset>
                </wp:positionH>
                <wp:positionV relativeFrom="paragraph">
                  <wp:posOffset>-301642</wp:posOffset>
                </wp:positionV>
                <wp:extent cx="6829425" cy="581025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581025"/>
                          <a:chOff x="106756200" y="105613200"/>
                          <a:chExt cx="6829425" cy="581025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05622725"/>
                            <a:ext cx="1885950" cy="571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E6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27700" y="105756075"/>
                            <a:ext cx="6257925" cy="28575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27700" y="1057560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27700" y="10561320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4825" y="1057560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41950" y="10589895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4825" y="10589895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41950" y="10604182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99075" y="1057560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6.25pt;margin-top:-23.75pt;width:537.75pt;height:45.75pt;z-index:251655679" coordorigin="1067562,1056132" coordsize="6829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">
                <v:rect id="Rectangle 3" o:spid="_x0000_s1027" style="position:absolute;left:1067562;top:1056227;width:18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13cEA&#10;AADaAAAADwAAAGRycy9kb3ducmV2LnhtbESPQYvCMBSE74L/ITxhb5rahcVWoxRB8STaXRRvj+bZ&#10;FpuX0kSt/94sLOxxmJlvmMWqN414UOdqywqmkwgEcWF1zaWCn+/NeAbCeWSNjWVS8CIHq+VwsMBU&#10;2ycf6ZH7UgQIuxQVVN63qZSuqMigm9iWOHhX2xn0QXal1B0+A9w0Mo6iL2mw5rBQYUvriopbfjcK&#10;XHvkWX7J4vpwPtntZ0JZn+yV+hj12RyEp97/h//aO60ght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Nd3BAAAA2gAAAA8AAAAAAAAAAAAAAAAAmAIAAGRycy9kb3du&#10;cmV2LnhtbFBLBQYAAAAABAAEAPUAAACGAwAAAAA=&#10;" fillcolor="#cccce6" stroked="f" strokeweight="0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073277;top:1057560;width:6257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758IA&#10;AADaAAAADwAAAGRycy9kb3ducmV2LnhtbESPT4vCMBTE78J+h/AWvGmqgkjXKCIrdS+Cf6DXR/O2&#10;LW1eSpPV6KffCILHYWZ+wyzXwbTiSr2rLSuYjBMQxIXVNZcKLufdaAHCeWSNrWVScCcH69XHYImp&#10;tjc+0vXkSxEh7FJUUHnfpVK6oiKDbmw74uj92t6gj7Ivpe7xFuGmldMkmUuDNceFCjvaVlQ0pz+j&#10;oNtmmXtgHn4OISt2+aOZT78bpYafYfMFwlPw7/CrvdcKZvC8Em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fvnwgAAANoAAAAPAAAAAAAAAAAAAAAAAJgCAABkcnMvZG93&#10;bnJldi54bWxQSwUGAAAAAAQABAD1AAAAhwMAAAAA&#10;" fillcolor="navy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073277;top:1057560;width:142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XY8EA&#10;AADaAAAADwAAAGRycy9kb3ducmV2LnhtbESP0YrCMBRE34X9h3AF3zRVZJVqKrKiu4sPxeoHXJpr&#10;W9rclCZq/fvNguDjMDNnmPWmN424U+cqywqmkwgEcW51xYWCy3k/XoJwHlljY5kUPMnBJvkYrDHW&#10;9sEnume+EAHCLkYFpfdtLKXLSzLoJrYlDt7VdgZ9kF0hdYePADeNnEXRpzRYcVgosaWvkvI6uxkF&#10;2a9fpkfieian38zPxdXuDqlSo2G/XYHw1Pt3+NX+0Qrm8H8l3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l2PBAAAA2gAAAA8AAAAAAAAAAAAAAAAAmAIAAGRycy9kb3du&#10;cmV2LnhtbFBLBQYAAAAABAAEAPUAAACGAwAAAAA=&#10;" fillcolor="#9999cd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073277;top:1056132;width:1428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AUcIA&#10;AADaAAAADwAAAGRycy9kb3ducmV2LnhtbESPQUvDQBSE74L/YXmCN7tR1Grstkih6KVgo94f2WcS&#10;kn0bsq9J9t+7hUKPw8x8w6w2s+vUSENoPBu4X2SgiEtvG64M/Hzv7l5ABUG22HkmA5ECbNbXVyvM&#10;rZ/4QGMhlUoQDjkaqEX6XOtQ1uQwLHxPnLw/PziUJIdK2wGnBHedfsiyZ+2w4bRQY0/bmsq2ODoD&#10;7e/HNMbeL8t2H4tHia/xayvG3N7M72+ghGa5hM/tT2vgCU5X0g3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wBRwgAAANoAAAAPAAAAAAAAAAAAAAAAAJgCAABkcnMvZG93&#10;bnJldi54bWxQSwUGAAAAAAQABAD1AAAAhwMAAAAA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1" style="position:absolute;left:1071848;top:1057560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eJsIA&#10;AADaAAAADwAAAGRycy9kb3ducmV2LnhtbESPQUvDQBSE74L/YXmCN7tRpNbYbZGC6KVQU70/ss8k&#10;JPs2ZJ9J9t93C4Ueh5n5hllvZ9epkYbQeDbwuMhAEZfeNlwZ+Dl+PKxABUG22HkmA5ECbDe3N2vM&#10;rZ/4m8ZCKpUgHHI0UIv0udahrMlhWPieOHl/fnAoSQ6VtgNOCe46/ZRlS+2w4bRQY0+7msq2+HcG&#10;2t/PaYy9fynbfSyeJb7Gw06Mub+b399ACc1yDV/aX9bAEs5X0g3Qmx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Z4mwgAAANoAAAAPAAAAAAAAAAAAAAAAAJgCAABkcnMvZG93&#10;bnJldi54bWxQSwUGAAAAAAQABAD1AAAAhwMAAAAA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2" style="position:absolute;left:1070419;top:1058989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7vcIA&#10;AADaAAAADwAAAGRycy9kb3ducmV2LnhtbESPQUvDQBSE74L/YXmCN7tRpK2x2yIF0Uuhpnp/ZJ9J&#10;SPZtyD6T7L/vFgoeh5n5htnsZtepkYbQeDbwuMhAEZfeNlwZ+D69P6xBBUG22HkmA5EC7La3NxvM&#10;rZ/4i8ZCKpUgHHI0UIv0udahrMlhWPieOHm/fnAoSQ6VtgNOCe46/ZRlS+2w4bRQY0/7msq2+HMG&#10;2p+PaYy9X5XtIRbPEl/icS/G3N/Nb6+ghGb5D1/bn9bACi5X0g3Q2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Tu9wgAAANoAAAAPAAAAAAAAAAAAAAAAAJgCAABkcnMvZG93&#10;bnJldi54bWxQSwUGAAAAAAQABAD1AAAAhwMAAAAA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3" style="position:absolute;left:1071848;top:1058989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dZrsA&#10;AADaAAAADwAAAGRycy9kb3ducmV2LnhtbERPSwrCMBDdC94hjODOprpQqUYRxR8uxOoBhmZsi82k&#10;NFHr7c1CcPl4//myNZV4UeNKywqGUQyCOLO65FzB7bodTEE4j6yxskwKPuRgueh25pho++YLvVKf&#10;ixDCLkEFhfd1IqXLCjLoIlsTB+5uG4M+wCaXusF3CDeVHMXxWBosOTQUWNO6oOyRPo2C9Oin5xPx&#10;YySHe+bP5G43u7NS/V67moHw1Pq/+Oc+aAVha7gSbo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2FnWa7AAAA2gAAAA8AAAAAAAAAAAAAAAAAmAIAAGRycy9kb3ducmV2Lnht&#10;bFBLBQYAAAAABAAEAPUAAACAAwAAAAA=&#10;" fillcolor="#9999cd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4" style="position:absolute;left:1070419;top:1060418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4/cEA&#10;AADaAAAADwAAAGRycy9kb3ducmV2LnhtbESPzYrCQBCE7wu+w9CCt3WiB3WjExHFP/YgG32AJtP5&#10;wUxPyIwa394RhD0WVfUVtVh2phZ3al1lWcFoGIEgzqyuuFBwOW+/ZyCcR9ZYWyYFT3KwTHpfC4y1&#10;ffAf3VNfiABhF6OC0vsmltJlJRl0Q9sQBy+3rUEfZFtI3eIjwE0tx1E0kQYrDgslNrQuKbumN6Mg&#10;PfrZ6Zf4OpajPfNzmtvN7qTUoN+t5iA8df4//GkftIIfeF8JN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JOP3BAAAA2gAAAA8AAAAAAAAAAAAAAAAAmAIAAGRycy9kb3du&#10;cmV2LnhtbFBLBQYAAAAABAAEAPUAAACGAwAAAAA=&#10;" fillcolor="#9999cd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5" style="position:absolute;left:1068990;top:1057560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7nT8MA&#10;AADbAAAADwAAAGRycy9kb3ducmV2LnhtbESPQWvCQBCF74L/YRmhN93Ug5TUVYpUohehWvA6ZKdJ&#10;SHY2ZFdd/fWdg+BthvfmvW+W6+Q6daUhNJ4NvM8yUMSltw1XBn5P2+kHqBCRLXaeycCdAqxX49ES&#10;c+tv/EPXY6yUhHDI0UAdY59rHcqaHIaZ74lF+/ODwyjrUGk74E3CXafnWbbQDhuWhhp72tRUtseL&#10;M9BviiI88Jz2h1SU2/OjXcy/W2PeJunrE1SkFF/m5/XOCr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7nT8MAAADbAAAADwAAAAAAAAAAAAAAAACYAgAAZHJzL2Rv&#10;d25yZXYueG1sUEsFBgAAAAAEAAQA9QAAAIgDAAAAAA==&#10;" fillcolor="navy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9F2943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CA2B59B" wp14:editId="291DC0B2">
                <wp:simplePos x="0" y="0"/>
                <wp:positionH relativeFrom="column">
                  <wp:posOffset>821690</wp:posOffset>
                </wp:positionH>
                <wp:positionV relativeFrom="paragraph">
                  <wp:posOffset>230505</wp:posOffset>
                </wp:positionV>
                <wp:extent cx="3889375" cy="581025"/>
                <wp:effectExtent l="0" t="0" r="0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9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3EE8" w:rsidRDefault="004C3EE8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357 North L Street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 w:rsidR="007F4B01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Phone: 541.947.3371 / 800.997.2361</w:t>
                            </w:r>
                          </w:p>
                          <w:p w:rsidR="004C3EE8" w:rsidRDefault="004C3EE8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Lakeview, OR  97630                                                                     Fax:  541.947.3373</w:t>
                            </w:r>
                          </w:p>
                          <w:p w:rsidR="004C3EE8" w:rsidRDefault="00E1086C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Jack Thompson</w:t>
                            </w:r>
                            <w:r w:rsidR="004C3EE8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Superintendent                                 </w:t>
                            </w:r>
                            <w:r w:rsidR="007F4B01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C3EE8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074BE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="004C3EE8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www.lakeesd.k12.or.us</w:t>
                            </w:r>
                            <w:proofErr w:type="gramEnd"/>
                          </w:p>
                          <w:p w:rsidR="004C3EE8" w:rsidRDefault="004C3EE8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C3EE8" w:rsidRDefault="004C3EE8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4.7pt;margin-top:18.15pt;width:306.25pt;height:45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C3EE8" w:rsidRDefault="004C3EE8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357 North L Street</w:t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 w:rsidR="007F4B01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Phone: 541.947.3371 / 800.997.2361</w:t>
                      </w:r>
                    </w:p>
                    <w:p w:rsidR="004C3EE8" w:rsidRDefault="004C3EE8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Lakeview, OR  97630                                                                     Fax:  541.947.3373</w:t>
                      </w:r>
                    </w:p>
                    <w:p w:rsidR="004C3EE8" w:rsidRDefault="00E1086C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Jack Thompson</w:t>
                      </w:r>
                      <w:r w:rsidR="004C3EE8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, Superintendent                                 </w:t>
                      </w:r>
                      <w:r w:rsidR="007F4B01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4C3EE8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E074BE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="004C3EE8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www.lakeesd.k12.or.us</w:t>
                      </w:r>
                      <w:proofErr w:type="gramEnd"/>
                    </w:p>
                    <w:p w:rsidR="004C3EE8" w:rsidRDefault="004C3EE8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C3EE8" w:rsidRDefault="004C3EE8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634D2" w:rsidRDefault="00F634D2"/>
    <w:p w:rsidR="0036337A" w:rsidRDefault="0036337A" w:rsidP="00FA67AA">
      <w:pPr>
        <w:spacing w:after="0"/>
        <w:jc w:val="center"/>
        <w:rPr>
          <w:rFonts w:ascii="Arial" w:hAnsi="Arial" w:cs="Arial"/>
          <w:b/>
          <w:smallCaps/>
        </w:rPr>
      </w:pPr>
    </w:p>
    <w:p w:rsidR="00C96FFC" w:rsidRDefault="0036337A" w:rsidP="00E10F61">
      <w:pPr>
        <w:spacing w:after="0"/>
        <w:jc w:val="center"/>
        <w:rPr>
          <w:rFonts w:ascii="Arial" w:hAnsi="Arial" w:cs="Arial"/>
          <w:b/>
          <w:smallCap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0AB3CF8" wp14:editId="744EDD7E">
                <wp:simplePos x="0" y="0"/>
                <wp:positionH relativeFrom="column">
                  <wp:posOffset>-337820</wp:posOffset>
                </wp:positionH>
                <wp:positionV relativeFrom="paragraph">
                  <wp:posOffset>52087</wp:posOffset>
                </wp:positionV>
                <wp:extent cx="6858000" cy="0"/>
                <wp:effectExtent l="0" t="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6.6pt,4.1pt" to="513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">
                <v:shadow color="#ccc"/>
              </v:line>
            </w:pict>
          </mc:Fallback>
        </mc:AlternateContent>
      </w:r>
    </w:p>
    <w:p w:rsidR="00E10F61" w:rsidRPr="00E10F61" w:rsidRDefault="00E10F61" w:rsidP="00E10F61">
      <w:pPr>
        <w:spacing w:after="0"/>
        <w:rPr>
          <w:rFonts w:asciiTheme="majorHAnsi" w:hAnsiTheme="majorHAnsi" w:cs="Arial"/>
          <w:smallCaps/>
          <w:sz w:val="24"/>
        </w:rPr>
      </w:pPr>
      <w:r w:rsidRPr="00E10F61">
        <w:rPr>
          <w:rFonts w:asciiTheme="majorHAnsi" w:hAnsiTheme="majorHAnsi" w:cs="Arial"/>
          <w:b/>
          <w:smallCaps/>
          <w:sz w:val="28"/>
        </w:rPr>
        <w:t>When to conduct a level 1 threat assessment</w:t>
      </w:r>
    </w:p>
    <w:p w:rsidR="00E10F61" w:rsidRPr="00E10F61" w:rsidRDefault="00814BE5" w:rsidP="00E10F61">
      <w:pPr>
        <w:pStyle w:val="ListParagraph"/>
        <w:numPr>
          <w:ilvl w:val="0"/>
          <w:numId w:val="10"/>
        </w:numPr>
        <w:rPr>
          <w:rFonts w:asciiTheme="majorHAnsi" w:hAnsiTheme="majorHAnsi" w:cs="Arial"/>
          <w:smallCaps/>
          <w:sz w:val="24"/>
        </w:rPr>
      </w:pPr>
      <w:r>
        <w:rPr>
          <w:rFonts w:asciiTheme="majorHAnsi" w:hAnsiTheme="majorHAnsi" w:cs="Arial"/>
          <w:sz w:val="24"/>
        </w:rPr>
        <w:t>When t</w:t>
      </w:r>
      <w:r w:rsidR="00E10F61" w:rsidRPr="00E10F61">
        <w:rPr>
          <w:rFonts w:asciiTheme="majorHAnsi" w:hAnsiTheme="majorHAnsi" w:cs="Arial"/>
          <w:sz w:val="24"/>
        </w:rPr>
        <w:t xml:space="preserve">here </w:t>
      </w:r>
      <w:r w:rsidR="00E10F61">
        <w:rPr>
          <w:rFonts w:asciiTheme="majorHAnsi" w:hAnsiTheme="majorHAnsi" w:cs="Arial"/>
          <w:sz w:val="24"/>
        </w:rPr>
        <w:t>is a threat of aggression or violence to a specific identified</w:t>
      </w:r>
      <w:r>
        <w:rPr>
          <w:rFonts w:asciiTheme="majorHAnsi" w:hAnsiTheme="majorHAnsi" w:cs="Arial"/>
          <w:sz w:val="24"/>
        </w:rPr>
        <w:t xml:space="preserve"> target with a motive or plan. (T</w:t>
      </w:r>
      <w:r w:rsidR="00E10F61">
        <w:rPr>
          <w:rFonts w:asciiTheme="majorHAnsi" w:hAnsiTheme="majorHAnsi" w:cs="Arial"/>
          <w:sz w:val="24"/>
        </w:rPr>
        <w:t>he target can be a person, a group of persons, or location such as a school.</w:t>
      </w:r>
      <w:r>
        <w:rPr>
          <w:rFonts w:asciiTheme="majorHAnsi" w:hAnsiTheme="majorHAnsi" w:cs="Arial"/>
          <w:sz w:val="24"/>
        </w:rPr>
        <w:t>)</w:t>
      </w:r>
      <w:r w:rsidR="00E10F61">
        <w:rPr>
          <w:rFonts w:asciiTheme="majorHAnsi" w:hAnsiTheme="majorHAnsi" w:cs="Arial"/>
          <w:sz w:val="24"/>
        </w:rPr>
        <w:t xml:space="preserve">  </w:t>
      </w:r>
    </w:p>
    <w:p w:rsidR="00E10F61" w:rsidRPr="00E10F61" w:rsidRDefault="00E10F61" w:rsidP="00E10F61">
      <w:pPr>
        <w:pStyle w:val="ListParagraph"/>
        <w:ind w:left="990"/>
        <w:rPr>
          <w:rFonts w:asciiTheme="majorHAnsi" w:hAnsiTheme="majorHAnsi" w:cs="Arial"/>
          <w:smallCaps/>
          <w:sz w:val="24"/>
        </w:rPr>
      </w:pPr>
    </w:p>
    <w:p w:rsidR="00E10F61" w:rsidRDefault="00E10F61" w:rsidP="00E10F61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</w:rPr>
      </w:pPr>
      <w:r w:rsidRPr="00E10F61">
        <w:rPr>
          <w:rFonts w:asciiTheme="majorHAnsi" w:hAnsiTheme="majorHAnsi" w:cs="Arial"/>
          <w:sz w:val="24"/>
        </w:rPr>
        <w:t>When the threat or acts</w:t>
      </w:r>
      <w:r>
        <w:rPr>
          <w:rFonts w:asciiTheme="majorHAnsi" w:hAnsiTheme="majorHAnsi" w:cs="Arial"/>
          <w:sz w:val="24"/>
        </w:rPr>
        <w:t xml:space="preserve"> of aggression or violence are causing considerable fear or disruption to normal activity.</w:t>
      </w:r>
    </w:p>
    <w:p w:rsidR="00E10F61" w:rsidRDefault="00E10F61" w:rsidP="00E10F61">
      <w:pPr>
        <w:pStyle w:val="ListParagraph"/>
        <w:ind w:left="990"/>
        <w:rPr>
          <w:rFonts w:asciiTheme="majorHAnsi" w:hAnsiTheme="majorHAnsi" w:cs="Arial"/>
          <w:sz w:val="24"/>
        </w:rPr>
      </w:pPr>
    </w:p>
    <w:p w:rsidR="00E10F61" w:rsidRDefault="00E10F61" w:rsidP="00E10F61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When a student has brought a weapon to school or has attempted to bring a weapon to school.</w:t>
      </w:r>
    </w:p>
    <w:p w:rsidR="00E10F61" w:rsidRDefault="00E10F61" w:rsidP="00E10F61">
      <w:pPr>
        <w:pStyle w:val="ListParagraph"/>
        <w:ind w:left="990"/>
        <w:rPr>
          <w:rFonts w:asciiTheme="majorHAnsi" w:hAnsiTheme="majorHAnsi" w:cs="Arial"/>
          <w:sz w:val="24"/>
        </w:rPr>
      </w:pPr>
    </w:p>
    <w:p w:rsidR="00E10F61" w:rsidRDefault="00E10F61" w:rsidP="00E10F61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When there is continued intent to carry out a threat of aggression or violence.</w:t>
      </w:r>
    </w:p>
    <w:p w:rsidR="00E10F61" w:rsidRDefault="00E10F61" w:rsidP="00E10F61">
      <w:pPr>
        <w:pStyle w:val="ListParagraph"/>
        <w:ind w:left="990"/>
        <w:rPr>
          <w:rFonts w:asciiTheme="majorHAnsi" w:hAnsiTheme="majorHAnsi" w:cs="Arial"/>
          <w:sz w:val="24"/>
        </w:rPr>
      </w:pPr>
    </w:p>
    <w:p w:rsidR="00E10F61" w:rsidRDefault="00E10F61" w:rsidP="00E10F61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When there is a history of threats, aggression, or violence.</w:t>
      </w:r>
    </w:p>
    <w:p w:rsidR="00E10F61" w:rsidRDefault="00E10F61" w:rsidP="00E10F61">
      <w:pPr>
        <w:pStyle w:val="ListParagraph"/>
        <w:ind w:left="990"/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E10F61" w:rsidRDefault="00E10F61" w:rsidP="00E10F61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When staff, parent, or student intuition suggest a need to further investigate threatening circumstances.</w:t>
      </w:r>
    </w:p>
    <w:p w:rsidR="00E10F61" w:rsidRDefault="00E10F61" w:rsidP="00E10F61">
      <w:pPr>
        <w:pStyle w:val="ListParagraph"/>
        <w:ind w:left="990"/>
        <w:rPr>
          <w:rFonts w:asciiTheme="majorHAnsi" w:hAnsiTheme="majorHAnsi" w:cs="Arial"/>
          <w:sz w:val="24"/>
        </w:rPr>
      </w:pPr>
    </w:p>
    <w:p w:rsidR="00E10F61" w:rsidRPr="00E10F61" w:rsidRDefault="00FF15B6" w:rsidP="00E10F61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When an a</w:t>
      </w:r>
      <w:r w:rsidR="00E10F61">
        <w:rPr>
          <w:rFonts w:asciiTheme="majorHAnsi" w:hAnsiTheme="majorHAnsi" w:cs="Arial"/>
          <w:sz w:val="24"/>
        </w:rPr>
        <w:t xml:space="preserve">dministrator is unable to determine if a situation poses a risk to the school, person(s) or the community.  </w:t>
      </w:r>
    </w:p>
    <w:sectPr w:rsidR="00E10F61" w:rsidRPr="00E10F61" w:rsidSect="0036337A">
      <w:footerReference w:type="default" r:id="rId9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72" w:rsidRDefault="00D40672" w:rsidP="005D1AEA">
      <w:pPr>
        <w:spacing w:after="0" w:line="240" w:lineRule="auto"/>
      </w:pPr>
      <w:r>
        <w:separator/>
      </w:r>
    </w:p>
  </w:endnote>
  <w:endnote w:type="continuationSeparator" w:id="0">
    <w:p w:rsidR="00D40672" w:rsidRDefault="00D40672" w:rsidP="005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79" w:rsidRDefault="00E10F61" w:rsidP="00E10F61">
    <w:pPr>
      <w:spacing w:after="0"/>
      <w:ind w:left="360"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Lake County Education Service District</w:t>
    </w:r>
  </w:p>
  <w:p w:rsidR="00E10F61" w:rsidRPr="005D1AEA" w:rsidRDefault="00E10F61" w:rsidP="00E10F61">
    <w:pPr>
      <w:spacing w:after="0"/>
      <w:ind w:left="360"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Rtague@lakeesd.k12.or.us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72" w:rsidRDefault="00D40672" w:rsidP="005D1AEA">
      <w:pPr>
        <w:spacing w:after="0" w:line="240" w:lineRule="auto"/>
      </w:pPr>
      <w:r>
        <w:separator/>
      </w:r>
    </w:p>
  </w:footnote>
  <w:footnote w:type="continuationSeparator" w:id="0">
    <w:p w:rsidR="00D40672" w:rsidRDefault="00D40672" w:rsidP="005D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540"/>
        </w:tabs>
      </w:pPr>
      <w:rPr>
        <w:rFonts w:ascii="Arial" w:hAnsi="Arial" w:cs="Arial"/>
        <w:b/>
        <w:bCs/>
        <w:sz w:val="22"/>
        <w:szCs w:val="22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080"/>
        </w:tabs>
      </w:pPr>
    </w:lvl>
  </w:abstractNum>
  <w:abstractNum w:abstractNumId="3">
    <w:nsid w:val="35F81FB8"/>
    <w:multiLevelType w:val="hybridMultilevel"/>
    <w:tmpl w:val="402C5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40F20"/>
    <w:multiLevelType w:val="hybridMultilevel"/>
    <w:tmpl w:val="C840B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75BA"/>
    <w:multiLevelType w:val="hybridMultilevel"/>
    <w:tmpl w:val="86EA46CE"/>
    <w:lvl w:ilvl="0" w:tplc="45B216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737DC"/>
    <w:multiLevelType w:val="hybridMultilevel"/>
    <w:tmpl w:val="C930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upperRoman"/>
        <w:pStyle w:val="QuickI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22"/>
      <w:lvl w:ilvl="0">
        <w:start w:val="22"/>
        <w:numFmt w:val="upperLetter"/>
        <w:pStyle w:val="QuickA"/>
        <w:lvlText w:val="%1."/>
        <w:lvlJc w:val="left"/>
      </w:lvl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D2"/>
    <w:rsid w:val="00001D8A"/>
    <w:rsid w:val="00022CB7"/>
    <w:rsid w:val="000253AF"/>
    <w:rsid w:val="00041988"/>
    <w:rsid w:val="0004676A"/>
    <w:rsid w:val="0005231D"/>
    <w:rsid w:val="00061883"/>
    <w:rsid w:val="00085D2D"/>
    <w:rsid w:val="000876DF"/>
    <w:rsid w:val="000948A5"/>
    <w:rsid w:val="000C001A"/>
    <w:rsid w:val="000C0791"/>
    <w:rsid w:val="000C1C96"/>
    <w:rsid w:val="000C4C31"/>
    <w:rsid w:val="000F28C9"/>
    <w:rsid w:val="000F7D55"/>
    <w:rsid w:val="001002EC"/>
    <w:rsid w:val="00111C0B"/>
    <w:rsid w:val="00115C01"/>
    <w:rsid w:val="00127FD9"/>
    <w:rsid w:val="00135767"/>
    <w:rsid w:val="00147C5C"/>
    <w:rsid w:val="00153DA6"/>
    <w:rsid w:val="0016119B"/>
    <w:rsid w:val="00167554"/>
    <w:rsid w:val="00187C91"/>
    <w:rsid w:val="001966C9"/>
    <w:rsid w:val="001A5F3E"/>
    <w:rsid w:val="001B2316"/>
    <w:rsid w:val="001B55DC"/>
    <w:rsid w:val="001D7FB3"/>
    <w:rsid w:val="001F6F67"/>
    <w:rsid w:val="002131F9"/>
    <w:rsid w:val="00225390"/>
    <w:rsid w:val="002625C6"/>
    <w:rsid w:val="00262F12"/>
    <w:rsid w:val="00262F2F"/>
    <w:rsid w:val="0026547D"/>
    <w:rsid w:val="0028684C"/>
    <w:rsid w:val="0029406F"/>
    <w:rsid w:val="002C06E4"/>
    <w:rsid w:val="002E68B3"/>
    <w:rsid w:val="003029EA"/>
    <w:rsid w:val="00307678"/>
    <w:rsid w:val="003141EE"/>
    <w:rsid w:val="0033524D"/>
    <w:rsid w:val="00336116"/>
    <w:rsid w:val="00351A0E"/>
    <w:rsid w:val="0035725F"/>
    <w:rsid w:val="0036337A"/>
    <w:rsid w:val="003731AA"/>
    <w:rsid w:val="003778D4"/>
    <w:rsid w:val="00383132"/>
    <w:rsid w:val="0038754A"/>
    <w:rsid w:val="003B25CF"/>
    <w:rsid w:val="003C38D9"/>
    <w:rsid w:val="003C55E6"/>
    <w:rsid w:val="003C5E8B"/>
    <w:rsid w:val="003F0B12"/>
    <w:rsid w:val="00407654"/>
    <w:rsid w:val="004116A6"/>
    <w:rsid w:val="0041588C"/>
    <w:rsid w:val="00435A41"/>
    <w:rsid w:val="00443139"/>
    <w:rsid w:val="00446655"/>
    <w:rsid w:val="00452C82"/>
    <w:rsid w:val="004574AB"/>
    <w:rsid w:val="00492E6C"/>
    <w:rsid w:val="004B51AD"/>
    <w:rsid w:val="004C3EE8"/>
    <w:rsid w:val="004C65E6"/>
    <w:rsid w:val="005424F3"/>
    <w:rsid w:val="00552193"/>
    <w:rsid w:val="00557F3D"/>
    <w:rsid w:val="00560073"/>
    <w:rsid w:val="00564B1B"/>
    <w:rsid w:val="0056666B"/>
    <w:rsid w:val="00574205"/>
    <w:rsid w:val="005756CF"/>
    <w:rsid w:val="00576780"/>
    <w:rsid w:val="00580FC9"/>
    <w:rsid w:val="00583EF8"/>
    <w:rsid w:val="005963C4"/>
    <w:rsid w:val="005A64B9"/>
    <w:rsid w:val="005D1AEA"/>
    <w:rsid w:val="005D2C6B"/>
    <w:rsid w:val="005E479F"/>
    <w:rsid w:val="00610D7F"/>
    <w:rsid w:val="0063588A"/>
    <w:rsid w:val="0064087E"/>
    <w:rsid w:val="00657246"/>
    <w:rsid w:val="006638FE"/>
    <w:rsid w:val="0067124B"/>
    <w:rsid w:val="006B6DDA"/>
    <w:rsid w:val="006D3CBA"/>
    <w:rsid w:val="006D441A"/>
    <w:rsid w:val="006E3EE2"/>
    <w:rsid w:val="006E6746"/>
    <w:rsid w:val="00713522"/>
    <w:rsid w:val="00723675"/>
    <w:rsid w:val="00737E2E"/>
    <w:rsid w:val="007402BE"/>
    <w:rsid w:val="00742883"/>
    <w:rsid w:val="00750DD2"/>
    <w:rsid w:val="007658E1"/>
    <w:rsid w:val="00791683"/>
    <w:rsid w:val="007A191D"/>
    <w:rsid w:val="007A55E4"/>
    <w:rsid w:val="007B6BA7"/>
    <w:rsid w:val="007C75F7"/>
    <w:rsid w:val="007D0BA6"/>
    <w:rsid w:val="007E631F"/>
    <w:rsid w:val="007F1D5C"/>
    <w:rsid w:val="007F4B01"/>
    <w:rsid w:val="00807893"/>
    <w:rsid w:val="00813051"/>
    <w:rsid w:val="00814BE5"/>
    <w:rsid w:val="008226A9"/>
    <w:rsid w:val="0083717F"/>
    <w:rsid w:val="00843777"/>
    <w:rsid w:val="0086528C"/>
    <w:rsid w:val="008736BA"/>
    <w:rsid w:val="008972F9"/>
    <w:rsid w:val="008A2150"/>
    <w:rsid w:val="008A7C2A"/>
    <w:rsid w:val="008B186D"/>
    <w:rsid w:val="008B7C33"/>
    <w:rsid w:val="008C6D46"/>
    <w:rsid w:val="008D3ACB"/>
    <w:rsid w:val="008E67E4"/>
    <w:rsid w:val="00924CBB"/>
    <w:rsid w:val="009329C0"/>
    <w:rsid w:val="00937393"/>
    <w:rsid w:val="00942BBF"/>
    <w:rsid w:val="00943371"/>
    <w:rsid w:val="00946B16"/>
    <w:rsid w:val="0095511B"/>
    <w:rsid w:val="009573C4"/>
    <w:rsid w:val="00961101"/>
    <w:rsid w:val="00975110"/>
    <w:rsid w:val="009F2943"/>
    <w:rsid w:val="009F6264"/>
    <w:rsid w:val="00A027B1"/>
    <w:rsid w:val="00A20B51"/>
    <w:rsid w:val="00A27AC9"/>
    <w:rsid w:val="00A32FEC"/>
    <w:rsid w:val="00A409C9"/>
    <w:rsid w:val="00A52679"/>
    <w:rsid w:val="00A52D99"/>
    <w:rsid w:val="00A53716"/>
    <w:rsid w:val="00A57CDF"/>
    <w:rsid w:val="00AA742E"/>
    <w:rsid w:val="00AE6036"/>
    <w:rsid w:val="00AF7CA0"/>
    <w:rsid w:val="00B00F15"/>
    <w:rsid w:val="00B06F7B"/>
    <w:rsid w:val="00B158E1"/>
    <w:rsid w:val="00B21C5F"/>
    <w:rsid w:val="00B3178E"/>
    <w:rsid w:val="00B362E9"/>
    <w:rsid w:val="00B5362C"/>
    <w:rsid w:val="00B54B40"/>
    <w:rsid w:val="00B65FCF"/>
    <w:rsid w:val="00B73291"/>
    <w:rsid w:val="00BC6AB2"/>
    <w:rsid w:val="00BD2040"/>
    <w:rsid w:val="00BD6447"/>
    <w:rsid w:val="00C13970"/>
    <w:rsid w:val="00C562E3"/>
    <w:rsid w:val="00C62B75"/>
    <w:rsid w:val="00C662DE"/>
    <w:rsid w:val="00C7644F"/>
    <w:rsid w:val="00C778EB"/>
    <w:rsid w:val="00C84EF5"/>
    <w:rsid w:val="00C96FFC"/>
    <w:rsid w:val="00CA1B7B"/>
    <w:rsid w:val="00CA2D82"/>
    <w:rsid w:val="00CB6A5F"/>
    <w:rsid w:val="00CE0E2B"/>
    <w:rsid w:val="00D079E6"/>
    <w:rsid w:val="00D22AB4"/>
    <w:rsid w:val="00D40672"/>
    <w:rsid w:val="00D6695C"/>
    <w:rsid w:val="00D733BA"/>
    <w:rsid w:val="00D74AB7"/>
    <w:rsid w:val="00D74C00"/>
    <w:rsid w:val="00D76EBB"/>
    <w:rsid w:val="00D91D37"/>
    <w:rsid w:val="00DB1B89"/>
    <w:rsid w:val="00DB74D2"/>
    <w:rsid w:val="00DE64C1"/>
    <w:rsid w:val="00E056DC"/>
    <w:rsid w:val="00E07005"/>
    <w:rsid w:val="00E074BE"/>
    <w:rsid w:val="00E1086C"/>
    <w:rsid w:val="00E10F61"/>
    <w:rsid w:val="00E13006"/>
    <w:rsid w:val="00E135A8"/>
    <w:rsid w:val="00E17F31"/>
    <w:rsid w:val="00E23AD7"/>
    <w:rsid w:val="00E32CEF"/>
    <w:rsid w:val="00E35646"/>
    <w:rsid w:val="00E53F81"/>
    <w:rsid w:val="00E645DD"/>
    <w:rsid w:val="00E7028A"/>
    <w:rsid w:val="00E75051"/>
    <w:rsid w:val="00E81A71"/>
    <w:rsid w:val="00EF190B"/>
    <w:rsid w:val="00EF4CD5"/>
    <w:rsid w:val="00F5224A"/>
    <w:rsid w:val="00F634D2"/>
    <w:rsid w:val="00F65B86"/>
    <w:rsid w:val="00F835BA"/>
    <w:rsid w:val="00FA67AA"/>
    <w:rsid w:val="00FD0939"/>
    <w:rsid w:val="00FE6BE1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634D2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paragraph" w:customStyle="1" w:styleId="msoaddress">
    <w:name w:val="msoaddress"/>
    <w:rsid w:val="00F634D2"/>
    <w:pPr>
      <w:spacing w:line="300" w:lineRule="auto"/>
    </w:pPr>
    <w:rPr>
      <w:rFonts w:ascii="Franklin Gothic Book" w:eastAsia="Times New Roman" w:hAnsi="Franklin Gothic Book"/>
      <w:color w:val="000000"/>
      <w:kern w:val="28"/>
      <w:sz w:val="16"/>
      <w:szCs w:val="16"/>
    </w:rPr>
  </w:style>
  <w:style w:type="paragraph" w:customStyle="1" w:styleId="QuickI">
    <w:name w:val="Quick I."/>
    <w:basedOn w:val="Normal"/>
    <w:rsid w:val="0044313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540" w:hanging="540"/>
    </w:pPr>
    <w:rPr>
      <w:rFonts w:ascii="Arial" w:eastAsia="Times New Roman" w:hAnsi="Arial"/>
      <w:sz w:val="24"/>
      <w:szCs w:val="24"/>
    </w:rPr>
  </w:style>
  <w:style w:type="paragraph" w:customStyle="1" w:styleId="QuickA">
    <w:name w:val="Quick A."/>
    <w:basedOn w:val="Normal"/>
    <w:rsid w:val="0044313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4"/>
    </w:rPr>
  </w:style>
  <w:style w:type="paragraph" w:customStyle="1" w:styleId="Quick1">
    <w:name w:val="Quick 1."/>
    <w:basedOn w:val="Normal"/>
    <w:rsid w:val="00443139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720" w:hanging="180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E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337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36337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0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634D2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paragraph" w:customStyle="1" w:styleId="msoaddress">
    <w:name w:val="msoaddress"/>
    <w:rsid w:val="00F634D2"/>
    <w:pPr>
      <w:spacing w:line="300" w:lineRule="auto"/>
    </w:pPr>
    <w:rPr>
      <w:rFonts w:ascii="Franklin Gothic Book" w:eastAsia="Times New Roman" w:hAnsi="Franklin Gothic Book"/>
      <w:color w:val="000000"/>
      <w:kern w:val="28"/>
      <w:sz w:val="16"/>
      <w:szCs w:val="16"/>
    </w:rPr>
  </w:style>
  <w:style w:type="paragraph" w:customStyle="1" w:styleId="QuickI">
    <w:name w:val="Quick I."/>
    <w:basedOn w:val="Normal"/>
    <w:rsid w:val="0044313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540" w:hanging="540"/>
    </w:pPr>
    <w:rPr>
      <w:rFonts w:ascii="Arial" w:eastAsia="Times New Roman" w:hAnsi="Arial"/>
      <w:sz w:val="24"/>
      <w:szCs w:val="24"/>
    </w:rPr>
  </w:style>
  <w:style w:type="paragraph" w:customStyle="1" w:styleId="QuickA">
    <w:name w:val="Quick A."/>
    <w:basedOn w:val="Normal"/>
    <w:rsid w:val="0044313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4"/>
    </w:rPr>
  </w:style>
  <w:style w:type="paragraph" w:customStyle="1" w:styleId="Quick1">
    <w:name w:val="Quick 1."/>
    <w:basedOn w:val="Normal"/>
    <w:rsid w:val="00443139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720" w:hanging="180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E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337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36337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0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Goss</dc:creator>
  <cp:lastModifiedBy>Ryan Tague</cp:lastModifiedBy>
  <cp:revision>2</cp:revision>
  <cp:lastPrinted>2017-12-19T17:39:00Z</cp:lastPrinted>
  <dcterms:created xsi:type="dcterms:W3CDTF">2018-01-02T16:30:00Z</dcterms:created>
  <dcterms:modified xsi:type="dcterms:W3CDTF">2018-01-02T16:30:00Z</dcterms:modified>
</cp:coreProperties>
</file>